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C97EE6" w:rsidRPr="000F7FBB" w:rsidRDefault="00C97EE6" w:rsidP="00CD77BD">
      <w:pPr>
        <w:pStyle w:val="NoSpacing"/>
        <w:jc w:val="both"/>
        <w:rPr>
          <w:rFonts w:ascii="Times New Roman" w:hAnsi="Times New Roman"/>
          <w:sz w:val="14"/>
          <w:szCs w:val="20"/>
          <w:lang w:val="sr-Cyrl-CS"/>
        </w:rPr>
      </w:pP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Default="00133FB0" w:rsidP="0099418E">
      <w:pPr>
        <w:pStyle w:val="NoSpacing"/>
        <w:jc w:val="both"/>
        <w:rPr>
          <w:rFonts w:ascii="Times New Roman" w:hAnsi="Times New Roman"/>
          <w:sz w:val="20"/>
          <w:szCs w:val="20"/>
        </w:rPr>
      </w:pPr>
      <w:r>
        <w:rPr>
          <w:rFonts w:ascii="Times New Roman" w:hAnsi="Times New Roman"/>
          <w:sz w:val="20"/>
          <w:szCs w:val="20"/>
        </w:rPr>
        <w:t>40</w:t>
      </w:r>
      <w:r w:rsidR="007C24E7">
        <w:rPr>
          <w:rFonts w:ascii="Times New Roman" w:hAnsi="Times New Roman"/>
          <w:sz w:val="20"/>
          <w:szCs w:val="20"/>
        </w:rPr>
        <w:t>.</w:t>
      </w:r>
    </w:p>
    <w:p w:rsidR="0043045C" w:rsidRPr="00EA1099" w:rsidRDefault="0043045C" w:rsidP="00EA1099">
      <w:pPr>
        <w:ind w:firstLine="720"/>
        <w:jc w:val="both"/>
        <w:rPr>
          <w:rFonts w:ascii="Times New Roman" w:hAnsi="Times New Roman"/>
          <w:b w:val="0"/>
          <w:sz w:val="20"/>
          <w:lang w:val="sr-Cyrl-CS"/>
        </w:rPr>
      </w:pPr>
      <w:r w:rsidRPr="00EA1099">
        <w:rPr>
          <w:rFonts w:ascii="Times New Roman" w:hAnsi="Times New Roman"/>
          <w:b w:val="0"/>
          <w:sz w:val="20"/>
          <w:lang w:val="sr-Cyrl-CS"/>
        </w:rPr>
        <w:t>На основу члана 16</w:t>
      </w:r>
      <w:r w:rsidR="00EA1099">
        <w:rPr>
          <w:rFonts w:ascii="Times New Roman" w:hAnsi="Times New Roman"/>
          <w:b w:val="0"/>
          <w:sz w:val="20"/>
        </w:rPr>
        <w:t>,</w:t>
      </w:r>
      <w:r w:rsidRPr="00EA1099">
        <w:rPr>
          <w:rFonts w:ascii="Times New Roman" w:hAnsi="Times New Roman"/>
          <w:b w:val="0"/>
          <w:sz w:val="20"/>
          <w:lang w:val="sr-Cyrl-CS"/>
        </w:rPr>
        <w:t xml:space="preserve"> 17</w:t>
      </w:r>
      <w:r w:rsidR="00EA1099">
        <w:rPr>
          <w:rFonts w:ascii="Times New Roman" w:hAnsi="Times New Roman"/>
          <w:b w:val="0"/>
          <w:sz w:val="20"/>
        </w:rPr>
        <w:t>,</w:t>
      </w:r>
      <w:r w:rsidRPr="00EA1099">
        <w:rPr>
          <w:rFonts w:ascii="Times New Roman" w:hAnsi="Times New Roman"/>
          <w:b w:val="0"/>
          <w:sz w:val="20"/>
          <w:lang w:val="sr-Cyrl-CS"/>
        </w:rPr>
        <w:t xml:space="preserve"> 18. и 19. Одлуке о начину финансирања пројеката удружења грађана и невладиних организација из буџета општине Ћићевац („Сл. лист општине Ћићевац“</w:t>
      </w:r>
      <w:r w:rsidR="00EA1099">
        <w:rPr>
          <w:rFonts w:ascii="Times New Roman" w:hAnsi="Times New Roman"/>
          <w:b w:val="0"/>
          <w:sz w:val="20"/>
        </w:rPr>
        <w:t>,</w:t>
      </w:r>
      <w:r w:rsidRPr="00EA1099">
        <w:rPr>
          <w:rFonts w:ascii="Times New Roman" w:hAnsi="Times New Roman"/>
          <w:b w:val="0"/>
          <w:sz w:val="20"/>
          <w:lang w:val="sr-Cyrl-CS"/>
        </w:rPr>
        <w:t xml:space="preserve"> бр. 22/12</w:t>
      </w:r>
      <w:r w:rsidRPr="00EA1099">
        <w:rPr>
          <w:rFonts w:ascii="Times New Roman" w:hAnsi="Times New Roman"/>
          <w:b w:val="0"/>
          <w:sz w:val="20"/>
        </w:rPr>
        <w:t xml:space="preserve"> и 1/18</w:t>
      </w:r>
      <w:r w:rsidRPr="00EA1099">
        <w:rPr>
          <w:rFonts w:ascii="Times New Roman" w:hAnsi="Times New Roman"/>
          <w:b w:val="0"/>
          <w:sz w:val="20"/>
          <w:lang w:val="sr-Cyrl-CS"/>
        </w:rPr>
        <w:t>)</w:t>
      </w:r>
      <w:r w:rsidRPr="00EA1099">
        <w:rPr>
          <w:rFonts w:ascii="Times New Roman" w:hAnsi="Times New Roman"/>
          <w:b w:val="0"/>
          <w:sz w:val="20"/>
        </w:rPr>
        <w:t>,</w:t>
      </w:r>
      <w:r w:rsidRPr="00EA1099">
        <w:rPr>
          <w:rFonts w:ascii="Times New Roman" w:hAnsi="Times New Roman"/>
          <w:b w:val="0"/>
          <w:sz w:val="20"/>
          <w:lang w:val="sr-Cyrl-CS"/>
        </w:rPr>
        <w:t xml:space="preserve"> а у вези Првог Јавног конкурса за финансирање пројеката удружења грађана и невладиних организација из буџета општине Ћићевац у 201</w:t>
      </w:r>
      <w:r w:rsidRPr="00EA1099">
        <w:rPr>
          <w:rFonts w:ascii="Times New Roman" w:hAnsi="Times New Roman"/>
          <w:b w:val="0"/>
          <w:sz w:val="20"/>
        </w:rPr>
        <w:t>8</w:t>
      </w:r>
      <w:r w:rsidRPr="00EA1099">
        <w:rPr>
          <w:rFonts w:ascii="Times New Roman" w:hAnsi="Times New Roman"/>
          <w:b w:val="0"/>
          <w:sz w:val="20"/>
          <w:lang w:val="sr-Cyrl-CS"/>
        </w:rPr>
        <w:t>. години, бр. 454-2/1</w:t>
      </w:r>
      <w:r w:rsidRPr="00EA1099">
        <w:rPr>
          <w:rFonts w:ascii="Times New Roman" w:hAnsi="Times New Roman"/>
          <w:b w:val="0"/>
          <w:sz w:val="20"/>
        </w:rPr>
        <w:t>8</w:t>
      </w:r>
      <w:r w:rsidRPr="00EA1099">
        <w:rPr>
          <w:rFonts w:ascii="Times New Roman" w:hAnsi="Times New Roman"/>
          <w:b w:val="0"/>
          <w:sz w:val="20"/>
          <w:lang w:val="sr-Cyrl-CS"/>
        </w:rPr>
        <w:t xml:space="preserve">-01 од </w:t>
      </w:r>
      <w:r w:rsidRPr="00EA1099">
        <w:rPr>
          <w:rFonts w:ascii="Times New Roman" w:hAnsi="Times New Roman"/>
          <w:b w:val="0"/>
          <w:sz w:val="20"/>
        </w:rPr>
        <w:t>23</w:t>
      </w:r>
      <w:r w:rsidRPr="00EA1099">
        <w:rPr>
          <w:rFonts w:ascii="Times New Roman" w:hAnsi="Times New Roman"/>
          <w:b w:val="0"/>
          <w:sz w:val="20"/>
          <w:lang w:val="sr-Cyrl-CS"/>
        </w:rPr>
        <w:t>.</w:t>
      </w:r>
      <w:r w:rsidRPr="00EA1099">
        <w:rPr>
          <w:rFonts w:ascii="Times New Roman" w:hAnsi="Times New Roman"/>
          <w:b w:val="0"/>
          <w:sz w:val="20"/>
        </w:rPr>
        <w:t>1</w:t>
      </w:r>
      <w:r w:rsidRPr="00EA1099">
        <w:rPr>
          <w:rFonts w:ascii="Times New Roman" w:hAnsi="Times New Roman"/>
          <w:b w:val="0"/>
          <w:sz w:val="20"/>
          <w:lang w:val="sr-Cyrl-CS"/>
        </w:rPr>
        <w:t>.201</w:t>
      </w:r>
      <w:r w:rsidRPr="00EA1099">
        <w:rPr>
          <w:rFonts w:ascii="Times New Roman" w:hAnsi="Times New Roman"/>
          <w:b w:val="0"/>
          <w:sz w:val="20"/>
        </w:rPr>
        <w:t>8</w:t>
      </w:r>
      <w:r w:rsidRPr="00EA1099">
        <w:rPr>
          <w:rFonts w:ascii="Times New Roman" w:hAnsi="Times New Roman"/>
          <w:b w:val="0"/>
          <w:sz w:val="20"/>
          <w:lang w:val="sr-Cyrl-CS"/>
        </w:rPr>
        <w:t>. године и Предлога Комисије за спровођење поступка јавног конкурса за финансирање пројеката удружења грађана и невладиних организација бр. 454-</w:t>
      </w:r>
      <w:r w:rsidRPr="00EA1099">
        <w:rPr>
          <w:rFonts w:ascii="Times New Roman" w:hAnsi="Times New Roman"/>
          <w:b w:val="0"/>
          <w:sz w:val="20"/>
        </w:rPr>
        <w:t>2</w:t>
      </w:r>
      <w:r w:rsidRPr="00EA1099">
        <w:rPr>
          <w:rFonts w:ascii="Times New Roman" w:hAnsi="Times New Roman"/>
          <w:b w:val="0"/>
          <w:sz w:val="20"/>
          <w:lang w:val="sr-Cyrl-CS"/>
        </w:rPr>
        <w:t>/1</w:t>
      </w:r>
      <w:r w:rsidRPr="00EA1099">
        <w:rPr>
          <w:rFonts w:ascii="Times New Roman" w:hAnsi="Times New Roman"/>
          <w:b w:val="0"/>
          <w:sz w:val="20"/>
        </w:rPr>
        <w:t>8</w:t>
      </w:r>
      <w:r w:rsidRPr="00EA1099">
        <w:rPr>
          <w:rFonts w:ascii="Times New Roman" w:hAnsi="Times New Roman"/>
          <w:b w:val="0"/>
          <w:sz w:val="20"/>
          <w:lang w:val="sr-Cyrl-CS"/>
        </w:rPr>
        <w:t xml:space="preserve">-01 од </w:t>
      </w:r>
      <w:r w:rsidRPr="00EA1099">
        <w:rPr>
          <w:rFonts w:ascii="Times New Roman" w:hAnsi="Times New Roman"/>
          <w:b w:val="0"/>
          <w:sz w:val="20"/>
        </w:rPr>
        <w:t>18</w:t>
      </w:r>
      <w:r w:rsidRPr="00EA1099">
        <w:rPr>
          <w:rFonts w:ascii="Times New Roman" w:hAnsi="Times New Roman"/>
          <w:b w:val="0"/>
          <w:sz w:val="20"/>
          <w:lang w:val="sr-Cyrl-CS"/>
        </w:rPr>
        <w:t>.</w:t>
      </w:r>
      <w:r w:rsidRPr="00EA1099">
        <w:rPr>
          <w:rFonts w:ascii="Times New Roman" w:hAnsi="Times New Roman"/>
          <w:b w:val="0"/>
          <w:sz w:val="20"/>
        </w:rPr>
        <w:t>2</w:t>
      </w:r>
      <w:r w:rsidRPr="00EA1099">
        <w:rPr>
          <w:rFonts w:ascii="Times New Roman" w:hAnsi="Times New Roman"/>
          <w:b w:val="0"/>
          <w:sz w:val="20"/>
          <w:lang w:val="sr-Cyrl-CS"/>
        </w:rPr>
        <w:t>.201</w:t>
      </w:r>
      <w:r w:rsidRPr="00EA1099">
        <w:rPr>
          <w:rFonts w:ascii="Times New Roman" w:hAnsi="Times New Roman"/>
          <w:b w:val="0"/>
          <w:sz w:val="20"/>
        </w:rPr>
        <w:t>8</w:t>
      </w:r>
      <w:r w:rsidRPr="00EA1099">
        <w:rPr>
          <w:rFonts w:ascii="Times New Roman" w:hAnsi="Times New Roman"/>
          <w:b w:val="0"/>
          <w:sz w:val="20"/>
          <w:lang w:val="sr-Cyrl-CS"/>
        </w:rPr>
        <w:t>. године,</w:t>
      </w:r>
      <w:r w:rsidR="00EA1099">
        <w:rPr>
          <w:rFonts w:ascii="Times New Roman" w:hAnsi="Times New Roman"/>
          <w:b w:val="0"/>
          <w:sz w:val="20"/>
        </w:rPr>
        <w:t xml:space="preserve"> </w:t>
      </w:r>
      <w:r w:rsidRPr="00EA1099">
        <w:rPr>
          <w:rFonts w:ascii="Times New Roman" w:hAnsi="Times New Roman"/>
          <w:b w:val="0"/>
          <w:sz w:val="20"/>
          <w:lang w:val="sr-Cyrl-CS"/>
        </w:rPr>
        <w:t>Председник Општине, доноси</w:t>
      </w:r>
    </w:p>
    <w:p w:rsidR="0043045C" w:rsidRPr="00EA1099" w:rsidRDefault="0043045C" w:rsidP="00EA1099">
      <w:pPr>
        <w:jc w:val="both"/>
        <w:rPr>
          <w:rFonts w:ascii="Times New Roman" w:hAnsi="Times New Roman"/>
          <w:b w:val="0"/>
          <w:sz w:val="14"/>
          <w:lang w:val="sr-Cyrl-CS"/>
        </w:rPr>
      </w:pPr>
    </w:p>
    <w:p w:rsidR="0043045C" w:rsidRPr="00EA1099" w:rsidRDefault="0043045C" w:rsidP="00EA1099">
      <w:pPr>
        <w:jc w:val="center"/>
        <w:rPr>
          <w:rFonts w:ascii="Times New Roman" w:hAnsi="Times New Roman"/>
          <w:b w:val="0"/>
          <w:sz w:val="20"/>
          <w:lang w:val="sr-Cyrl-CS"/>
        </w:rPr>
      </w:pPr>
      <w:r w:rsidRPr="00EA1099">
        <w:rPr>
          <w:rFonts w:ascii="Times New Roman" w:hAnsi="Times New Roman"/>
          <w:b w:val="0"/>
          <w:sz w:val="20"/>
          <w:lang w:val="sr-Cyrl-CS"/>
        </w:rPr>
        <w:t>О Д Л У К У</w:t>
      </w:r>
    </w:p>
    <w:p w:rsidR="0043045C" w:rsidRPr="00EA1099" w:rsidRDefault="0043045C" w:rsidP="00EA1099">
      <w:pPr>
        <w:jc w:val="center"/>
        <w:rPr>
          <w:rFonts w:ascii="Times New Roman" w:hAnsi="Times New Roman"/>
          <w:b w:val="0"/>
          <w:sz w:val="20"/>
        </w:rPr>
      </w:pPr>
      <w:r w:rsidRPr="00EA1099">
        <w:rPr>
          <w:rFonts w:ascii="Times New Roman" w:hAnsi="Times New Roman"/>
          <w:b w:val="0"/>
          <w:sz w:val="20"/>
        </w:rPr>
        <w:t xml:space="preserve"> о избору пројеката удружења и невладиних организација </w:t>
      </w:r>
    </w:p>
    <w:p w:rsidR="0043045C" w:rsidRPr="00EA1099" w:rsidRDefault="0043045C" w:rsidP="00EA1099">
      <w:pPr>
        <w:jc w:val="center"/>
        <w:rPr>
          <w:rFonts w:ascii="Times New Roman" w:hAnsi="Times New Roman"/>
          <w:b w:val="0"/>
          <w:sz w:val="20"/>
        </w:rPr>
      </w:pPr>
      <w:r w:rsidRPr="00EA1099">
        <w:rPr>
          <w:rFonts w:ascii="Times New Roman" w:hAnsi="Times New Roman"/>
          <w:b w:val="0"/>
          <w:sz w:val="20"/>
        </w:rPr>
        <w:t>у области: културна догађања</w:t>
      </w:r>
    </w:p>
    <w:p w:rsidR="0043045C" w:rsidRPr="00EA1099" w:rsidRDefault="0043045C" w:rsidP="00EA1099">
      <w:pPr>
        <w:jc w:val="center"/>
        <w:rPr>
          <w:rFonts w:ascii="Times New Roman" w:hAnsi="Times New Roman"/>
          <w:b w:val="0"/>
          <w:sz w:val="14"/>
          <w:lang w:val="sr-Cyrl-CS"/>
        </w:rPr>
      </w:pPr>
    </w:p>
    <w:p w:rsidR="0043045C" w:rsidRPr="00EA1099" w:rsidRDefault="0043045C" w:rsidP="00EA1099">
      <w:pPr>
        <w:jc w:val="center"/>
        <w:rPr>
          <w:rFonts w:ascii="Times New Roman" w:hAnsi="Times New Roman"/>
          <w:b w:val="0"/>
          <w:sz w:val="20"/>
          <w:lang w:val="sr-Cyrl-CS"/>
        </w:rPr>
      </w:pPr>
      <w:r w:rsidRPr="00EA1099">
        <w:rPr>
          <w:rFonts w:ascii="Times New Roman" w:hAnsi="Times New Roman"/>
          <w:b w:val="0"/>
          <w:sz w:val="20"/>
          <w:lang w:val="sr-Cyrl-CS"/>
        </w:rPr>
        <w:t>Члан 1.</w:t>
      </w:r>
    </w:p>
    <w:p w:rsidR="0043045C" w:rsidRPr="00EA1099" w:rsidRDefault="00EA1099" w:rsidP="00EA1099">
      <w:pPr>
        <w:tabs>
          <w:tab w:val="left" w:pos="709"/>
        </w:tabs>
        <w:jc w:val="both"/>
        <w:rPr>
          <w:rFonts w:ascii="Times New Roman" w:hAnsi="Times New Roman"/>
          <w:b w:val="0"/>
          <w:sz w:val="20"/>
        </w:rPr>
      </w:pPr>
      <w:r>
        <w:rPr>
          <w:rFonts w:ascii="Times New Roman" w:hAnsi="Times New Roman"/>
          <w:b w:val="0"/>
          <w:sz w:val="20"/>
          <w:lang w:val="sr-Cyrl-CS"/>
        </w:rPr>
        <w:t xml:space="preserve">             </w:t>
      </w:r>
      <w:r w:rsidR="0043045C" w:rsidRPr="00EA1099">
        <w:rPr>
          <w:rFonts w:ascii="Times New Roman" w:hAnsi="Times New Roman"/>
          <w:b w:val="0"/>
          <w:sz w:val="20"/>
          <w:lang w:val="sr-Cyrl-CS"/>
        </w:rPr>
        <w:t>Овом одлуком врши се избор пројеката удружења и невладиних организација који ће се финансирати из буџета општине Ћићевац за 201</w:t>
      </w:r>
      <w:r w:rsidR="0043045C" w:rsidRPr="00EA1099">
        <w:rPr>
          <w:rFonts w:ascii="Times New Roman" w:hAnsi="Times New Roman"/>
          <w:b w:val="0"/>
          <w:sz w:val="20"/>
        </w:rPr>
        <w:t>8</w:t>
      </w:r>
      <w:r w:rsidR="0043045C" w:rsidRPr="00EA1099">
        <w:rPr>
          <w:rFonts w:ascii="Times New Roman" w:hAnsi="Times New Roman"/>
          <w:b w:val="0"/>
          <w:sz w:val="20"/>
          <w:lang w:val="sr-Cyrl-CS"/>
        </w:rPr>
        <w:t>. годину у области културна догађања</w:t>
      </w:r>
      <w:r w:rsidR="0043045C" w:rsidRPr="00EA1099">
        <w:rPr>
          <w:rFonts w:ascii="Times New Roman" w:hAnsi="Times New Roman"/>
          <w:b w:val="0"/>
          <w:sz w:val="20"/>
        </w:rPr>
        <w:t>.</w:t>
      </w:r>
    </w:p>
    <w:p w:rsidR="0043045C" w:rsidRPr="00EA1099" w:rsidRDefault="0043045C" w:rsidP="00EA1099">
      <w:pPr>
        <w:jc w:val="both"/>
        <w:rPr>
          <w:rFonts w:ascii="Times New Roman" w:hAnsi="Times New Roman"/>
          <w:b w:val="0"/>
          <w:sz w:val="14"/>
        </w:rPr>
      </w:pPr>
    </w:p>
    <w:p w:rsidR="0043045C" w:rsidRPr="00EA1099" w:rsidRDefault="0043045C" w:rsidP="00EA1099">
      <w:pPr>
        <w:tabs>
          <w:tab w:val="left" w:pos="4820"/>
        </w:tabs>
        <w:jc w:val="center"/>
        <w:rPr>
          <w:rFonts w:ascii="Times New Roman" w:hAnsi="Times New Roman"/>
          <w:b w:val="0"/>
          <w:sz w:val="20"/>
          <w:lang w:val="sr-Cyrl-CS"/>
        </w:rPr>
      </w:pPr>
      <w:r w:rsidRPr="00EA1099">
        <w:rPr>
          <w:rFonts w:ascii="Times New Roman" w:hAnsi="Times New Roman"/>
          <w:b w:val="0"/>
          <w:sz w:val="20"/>
          <w:lang w:val="sr-Cyrl-CS"/>
        </w:rPr>
        <w:t>Члан 2.</w:t>
      </w:r>
    </w:p>
    <w:p w:rsidR="0043045C" w:rsidRPr="00EA1099" w:rsidRDefault="0043045C" w:rsidP="00EA1099">
      <w:pPr>
        <w:pStyle w:val="ListParagraph"/>
        <w:spacing w:after="0" w:line="240" w:lineRule="auto"/>
        <w:ind w:left="0" w:firstLine="720"/>
        <w:jc w:val="both"/>
        <w:rPr>
          <w:rFonts w:ascii="Times New Roman" w:hAnsi="Times New Roman"/>
          <w:sz w:val="20"/>
          <w:szCs w:val="20"/>
        </w:rPr>
      </w:pPr>
      <w:r w:rsidRPr="00EA1099">
        <w:rPr>
          <w:rFonts w:ascii="Times New Roman" w:hAnsi="Times New Roman"/>
          <w:sz w:val="20"/>
          <w:szCs w:val="20"/>
          <w:lang w:val="sr-Cyrl-CS"/>
        </w:rPr>
        <w:t>Одобрава се финансирање следећих пројеката удружења и НВО из буџета општине Ћићевац за 201</w:t>
      </w:r>
      <w:r w:rsidRPr="00EA1099">
        <w:rPr>
          <w:rFonts w:ascii="Times New Roman" w:hAnsi="Times New Roman"/>
          <w:sz w:val="20"/>
          <w:szCs w:val="20"/>
        </w:rPr>
        <w:t>8</w:t>
      </w:r>
      <w:r w:rsidRPr="00EA1099">
        <w:rPr>
          <w:rFonts w:ascii="Times New Roman" w:hAnsi="Times New Roman"/>
          <w:sz w:val="20"/>
          <w:szCs w:val="20"/>
          <w:lang w:val="sr-Cyrl-CS"/>
        </w:rPr>
        <w:t>. годину у области културних догађања:</w:t>
      </w:r>
    </w:p>
    <w:p w:rsidR="0043045C" w:rsidRPr="00EA1099" w:rsidRDefault="0043045C" w:rsidP="00EA1099">
      <w:pPr>
        <w:pStyle w:val="ListParagraph"/>
        <w:numPr>
          <w:ilvl w:val="0"/>
          <w:numId w:val="12"/>
        </w:numPr>
        <w:spacing w:after="0" w:line="240" w:lineRule="auto"/>
        <w:jc w:val="both"/>
        <w:rPr>
          <w:rFonts w:ascii="Times New Roman" w:hAnsi="Times New Roman"/>
          <w:sz w:val="20"/>
          <w:szCs w:val="20"/>
        </w:rPr>
      </w:pPr>
      <w:r w:rsidRPr="00EA1099">
        <w:rPr>
          <w:rFonts w:ascii="Times New Roman" w:hAnsi="Times New Roman"/>
          <w:sz w:val="20"/>
          <w:szCs w:val="20"/>
        </w:rPr>
        <w:t xml:space="preserve">Удружење грађана ,,Чувари Мојсињске Свете Горе”, пројекат „Пријезди и Јелици у част“ – 100.000,00 динара                </w:t>
      </w:r>
    </w:p>
    <w:p w:rsidR="0043045C" w:rsidRPr="00EA1099" w:rsidRDefault="0043045C" w:rsidP="00EA1099">
      <w:pPr>
        <w:pStyle w:val="ListParagraph"/>
        <w:numPr>
          <w:ilvl w:val="0"/>
          <w:numId w:val="12"/>
        </w:numPr>
        <w:spacing w:after="0" w:line="240" w:lineRule="auto"/>
        <w:jc w:val="both"/>
        <w:rPr>
          <w:rFonts w:ascii="Times New Roman" w:hAnsi="Times New Roman"/>
          <w:sz w:val="20"/>
          <w:szCs w:val="20"/>
        </w:rPr>
      </w:pPr>
      <w:r w:rsidRPr="00EA1099">
        <w:rPr>
          <w:rFonts w:ascii="Times New Roman" w:hAnsi="Times New Roman"/>
          <w:sz w:val="20"/>
          <w:szCs w:val="20"/>
        </w:rPr>
        <w:t>Културно уметничко друштво „Војовда Пријезда“ – пројекат „Очување културног идентитета, очување и неговање обичаја, као и подстицање културно-уметничког рада – 70.000,00 динара</w:t>
      </w:r>
    </w:p>
    <w:p w:rsidR="0043045C" w:rsidRPr="00EA1099" w:rsidRDefault="0043045C" w:rsidP="00EA1099">
      <w:pPr>
        <w:pStyle w:val="ListParagraph"/>
        <w:numPr>
          <w:ilvl w:val="0"/>
          <w:numId w:val="12"/>
        </w:numPr>
        <w:spacing w:after="0" w:line="240" w:lineRule="auto"/>
        <w:jc w:val="both"/>
        <w:rPr>
          <w:rFonts w:ascii="Times New Roman" w:hAnsi="Times New Roman"/>
          <w:sz w:val="20"/>
          <w:szCs w:val="20"/>
        </w:rPr>
      </w:pPr>
      <w:r w:rsidRPr="00EA1099">
        <w:rPr>
          <w:rFonts w:ascii="Times New Roman" w:hAnsi="Times New Roman"/>
          <w:sz w:val="20"/>
          <w:szCs w:val="20"/>
        </w:rPr>
        <w:t>Мото клуб „Пријездини витезови“ Србија – пројекат „У част Војводи Пријезди“ – 60.000,00 динара</w:t>
      </w:r>
    </w:p>
    <w:p w:rsidR="0043045C" w:rsidRPr="00EA1099" w:rsidRDefault="0043045C" w:rsidP="00EA1099">
      <w:pPr>
        <w:pStyle w:val="ListParagraph"/>
        <w:numPr>
          <w:ilvl w:val="0"/>
          <w:numId w:val="12"/>
        </w:numPr>
        <w:spacing w:after="0" w:line="240" w:lineRule="auto"/>
        <w:jc w:val="both"/>
        <w:rPr>
          <w:rFonts w:ascii="Times New Roman" w:hAnsi="Times New Roman"/>
          <w:sz w:val="20"/>
          <w:szCs w:val="20"/>
        </w:rPr>
      </w:pPr>
      <w:r w:rsidRPr="00EA1099">
        <w:rPr>
          <w:rFonts w:ascii="Times New Roman" w:hAnsi="Times New Roman"/>
          <w:sz w:val="20"/>
          <w:szCs w:val="20"/>
        </w:rPr>
        <w:t>Удружење грађана „Вилин дом“, пројекат „Традицијом у Европу“ – 75.000,00 динара</w:t>
      </w:r>
      <w:r w:rsidR="00EA1099" w:rsidRPr="00EA1099">
        <w:rPr>
          <w:rFonts w:ascii="Times New Roman" w:hAnsi="Times New Roman"/>
          <w:sz w:val="20"/>
          <w:szCs w:val="20"/>
        </w:rPr>
        <w:t>.</w:t>
      </w:r>
    </w:p>
    <w:p w:rsidR="0043045C" w:rsidRPr="00EA1099" w:rsidRDefault="0043045C" w:rsidP="00EA1099">
      <w:pPr>
        <w:pStyle w:val="ListParagraph"/>
        <w:spacing w:after="0" w:line="240" w:lineRule="auto"/>
        <w:ind w:left="0"/>
        <w:jc w:val="both"/>
        <w:rPr>
          <w:rFonts w:ascii="Times New Roman" w:hAnsi="Times New Roman"/>
          <w:sz w:val="20"/>
          <w:szCs w:val="20"/>
        </w:rPr>
      </w:pPr>
      <w:r w:rsidRPr="00EA1099">
        <w:rPr>
          <w:rFonts w:ascii="Times New Roman" w:hAnsi="Times New Roman"/>
          <w:sz w:val="20"/>
          <w:szCs w:val="20"/>
        </w:rPr>
        <w:t xml:space="preserve">     </w:t>
      </w:r>
      <w:r w:rsidR="00EA1099">
        <w:rPr>
          <w:rFonts w:ascii="Times New Roman" w:hAnsi="Times New Roman"/>
          <w:sz w:val="20"/>
          <w:szCs w:val="20"/>
        </w:rPr>
        <w:tab/>
      </w:r>
      <w:r w:rsidRPr="00EA1099">
        <w:rPr>
          <w:rFonts w:ascii="Times New Roman" w:hAnsi="Times New Roman"/>
          <w:sz w:val="20"/>
          <w:szCs w:val="20"/>
        </w:rPr>
        <w:t>Укупан износ средстава одобрених на конкурсу јесте 305.000,00 динара</w:t>
      </w:r>
      <w:r w:rsidR="00EA1099">
        <w:rPr>
          <w:rFonts w:ascii="Times New Roman" w:hAnsi="Times New Roman"/>
          <w:sz w:val="20"/>
          <w:szCs w:val="20"/>
        </w:rPr>
        <w:t>.</w:t>
      </w:r>
    </w:p>
    <w:p w:rsidR="0043045C" w:rsidRPr="00EA1099" w:rsidRDefault="0043045C" w:rsidP="00EA1099">
      <w:pPr>
        <w:jc w:val="both"/>
        <w:rPr>
          <w:rFonts w:ascii="Times New Roman" w:hAnsi="Times New Roman"/>
          <w:b w:val="0"/>
          <w:sz w:val="14"/>
        </w:rPr>
      </w:pPr>
    </w:p>
    <w:p w:rsidR="0043045C" w:rsidRPr="00EA1099" w:rsidRDefault="0043045C" w:rsidP="00EA1099">
      <w:pPr>
        <w:jc w:val="center"/>
        <w:rPr>
          <w:rFonts w:ascii="Times New Roman" w:hAnsi="Times New Roman"/>
          <w:b w:val="0"/>
          <w:sz w:val="20"/>
          <w:lang w:val="sr-Cyrl-CS"/>
        </w:rPr>
      </w:pPr>
      <w:r w:rsidRPr="00EA1099">
        <w:rPr>
          <w:rFonts w:ascii="Times New Roman" w:hAnsi="Times New Roman"/>
          <w:b w:val="0"/>
          <w:sz w:val="20"/>
          <w:lang w:val="sr-Cyrl-CS"/>
        </w:rPr>
        <w:t>Члан 3.</w:t>
      </w:r>
    </w:p>
    <w:p w:rsidR="0043045C" w:rsidRPr="00EA1099" w:rsidRDefault="00EA1099" w:rsidP="00EA1099">
      <w:pPr>
        <w:jc w:val="both"/>
        <w:rPr>
          <w:rFonts w:ascii="Times New Roman" w:hAnsi="Times New Roman"/>
          <w:b w:val="0"/>
          <w:sz w:val="20"/>
        </w:rPr>
      </w:pPr>
      <w:r>
        <w:rPr>
          <w:rFonts w:ascii="Times New Roman" w:hAnsi="Times New Roman"/>
          <w:b w:val="0"/>
          <w:sz w:val="20"/>
          <w:lang w:val="sr-Cyrl-CS"/>
        </w:rPr>
        <w:tab/>
      </w:r>
      <w:r w:rsidR="0043045C" w:rsidRPr="00EA1099">
        <w:rPr>
          <w:rFonts w:ascii="Times New Roman" w:hAnsi="Times New Roman"/>
          <w:b w:val="0"/>
          <w:sz w:val="20"/>
          <w:lang w:val="sr-Cyrl-CS"/>
        </w:rPr>
        <w:t>Учесници конкурса имају право да поднесу приговор Општинском већу у року од 8 дана од дана достављања Одлуке, као и право увида у конкурсну документацију.</w:t>
      </w:r>
    </w:p>
    <w:p w:rsidR="0043045C" w:rsidRPr="00EA1099" w:rsidRDefault="0043045C" w:rsidP="00EA1099">
      <w:pPr>
        <w:jc w:val="both"/>
        <w:rPr>
          <w:rFonts w:ascii="Times New Roman" w:hAnsi="Times New Roman"/>
          <w:b w:val="0"/>
          <w:sz w:val="14"/>
        </w:rPr>
      </w:pPr>
    </w:p>
    <w:p w:rsidR="0043045C" w:rsidRPr="00EA1099" w:rsidRDefault="0043045C" w:rsidP="00EA1099">
      <w:pPr>
        <w:jc w:val="center"/>
        <w:rPr>
          <w:rFonts w:ascii="Times New Roman" w:hAnsi="Times New Roman"/>
          <w:b w:val="0"/>
          <w:sz w:val="20"/>
          <w:lang w:val="sr-Cyrl-CS"/>
        </w:rPr>
      </w:pPr>
      <w:r w:rsidRPr="00EA1099">
        <w:rPr>
          <w:rFonts w:ascii="Times New Roman" w:hAnsi="Times New Roman"/>
          <w:b w:val="0"/>
          <w:sz w:val="20"/>
          <w:lang w:val="sr-Cyrl-CS"/>
        </w:rPr>
        <w:t>Члан 4.</w:t>
      </w:r>
    </w:p>
    <w:p w:rsidR="0043045C" w:rsidRPr="00EA1099" w:rsidRDefault="00EA1099" w:rsidP="00EA1099">
      <w:pPr>
        <w:jc w:val="both"/>
        <w:rPr>
          <w:rFonts w:ascii="Times New Roman" w:hAnsi="Times New Roman"/>
          <w:b w:val="0"/>
          <w:sz w:val="20"/>
          <w:lang w:val="sr-Cyrl-CS"/>
        </w:rPr>
      </w:pPr>
      <w:r>
        <w:rPr>
          <w:rFonts w:ascii="Times New Roman" w:hAnsi="Times New Roman"/>
          <w:b w:val="0"/>
          <w:sz w:val="20"/>
          <w:lang w:val="sr-Cyrl-CS"/>
        </w:rPr>
        <w:tab/>
      </w:r>
      <w:r w:rsidR="0043045C" w:rsidRPr="00EA1099">
        <w:rPr>
          <w:rFonts w:ascii="Times New Roman" w:hAnsi="Times New Roman"/>
          <w:b w:val="0"/>
          <w:sz w:val="20"/>
          <w:lang w:val="sr-Cyrl-CS"/>
        </w:rPr>
        <w:t xml:space="preserve">По коначности ове Одлуке закључиће се уговор о финансирању пројеката из буџета општине са удружењима и невладиним организацијама, најкасније у року од 8 дана.    </w:t>
      </w:r>
    </w:p>
    <w:p w:rsidR="0043045C" w:rsidRPr="00EA1099" w:rsidRDefault="0043045C" w:rsidP="00EA1099">
      <w:pPr>
        <w:jc w:val="both"/>
        <w:rPr>
          <w:rFonts w:ascii="Times New Roman" w:hAnsi="Times New Roman"/>
          <w:b w:val="0"/>
          <w:sz w:val="14"/>
          <w:lang w:val="sr-Cyrl-CS"/>
        </w:rPr>
      </w:pPr>
    </w:p>
    <w:p w:rsidR="0043045C" w:rsidRPr="00EA1099" w:rsidRDefault="0043045C" w:rsidP="00EA1099">
      <w:pPr>
        <w:jc w:val="center"/>
        <w:rPr>
          <w:rFonts w:ascii="Times New Roman" w:hAnsi="Times New Roman"/>
          <w:b w:val="0"/>
          <w:sz w:val="20"/>
          <w:lang w:val="sr-Cyrl-CS"/>
        </w:rPr>
      </w:pPr>
      <w:r w:rsidRPr="00EA1099">
        <w:rPr>
          <w:rFonts w:ascii="Times New Roman" w:hAnsi="Times New Roman"/>
          <w:b w:val="0"/>
          <w:sz w:val="20"/>
          <w:lang w:val="sr-Cyrl-CS"/>
        </w:rPr>
        <w:t>Члан 5.</w:t>
      </w:r>
    </w:p>
    <w:p w:rsidR="0043045C" w:rsidRPr="00EA1099" w:rsidRDefault="0043045C" w:rsidP="00EA1099">
      <w:pPr>
        <w:pStyle w:val="ListParagraph"/>
        <w:spacing w:after="0" w:line="240" w:lineRule="auto"/>
        <w:ind w:left="0" w:firstLine="709"/>
        <w:jc w:val="both"/>
        <w:rPr>
          <w:rFonts w:ascii="Times New Roman" w:hAnsi="Times New Roman"/>
          <w:sz w:val="20"/>
          <w:szCs w:val="20"/>
          <w:lang w:val="sr-Cyrl-CS"/>
        </w:rPr>
      </w:pPr>
      <w:r w:rsidRPr="00EA1099">
        <w:rPr>
          <w:rFonts w:ascii="Times New Roman" w:hAnsi="Times New Roman"/>
          <w:sz w:val="20"/>
          <w:szCs w:val="20"/>
          <w:lang w:val="sr-Cyrl-CS"/>
        </w:rPr>
        <w:t xml:space="preserve">Одлуку доставити: </w:t>
      </w:r>
      <w:r w:rsidRPr="00EA1099">
        <w:rPr>
          <w:rFonts w:ascii="Times New Roman" w:hAnsi="Times New Roman"/>
          <w:sz w:val="20"/>
          <w:szCs w:val="20"/>
        </w:rPr>
        <w:t>Удружењу грађана ,,Чувари Мојсињске Свете Горе”,  Културно уметничком друштву „Војовда Пријезда“, Мото клубу „Пријездини витезови“ Србија и Удружењу грађана „Вилин дом“</w:t>
      </w:r>
      <w:r w:rsidRPr="00EA1099">
        <w:rPr>
          <w:rFonts w:ascii="Times New Roman" w:hAnsi="Times New Roman"/>
          <w:sz w:val="20"/>
          <w:szCs w:val="20"/>
          <w:lang w:val="sr-Cyrl-CS"/>
        </w:rPr>
        <w:t>.</w:t>
      </w:r>
    </w:p>
    <w:p w:rsidR="0043045C" w:rsidRPr="00EA1099" w:rsidRDefault="0043045C" w:rsidP="00EA1099">
      <w:pPr>
        <w:pStyle w:val="ListParagraph"/>
        <w:spacing w:after="0" w:line="240" w:lineRule="auto"/>
        <w:jc w:val="both"/>
        <w:rPr>
          <w:rFonts w:ascii="Times New Roman" w:hAnsi="Times New Roman"/>
          <w:sz w:val="14"/>
          <w:szCs w:val="20"/>
          <w:lang w:val="sr-Cyrl-CS"/>
        </w:rPr>
      </w:pPr>
    </w:p>
    <w:p w:rsidR="0043045C" w:rsidRPr="00EA1099" w:rsidRDefault="0043045C" w:rsidP="00EA1099">
      <w:pPr>
        <w:pStyle w:val="ListParagraph"/>
        <w:spacing w:after="0" w:line="240" w:lineRule="auto"/>
        <w:ind w:left="0"/>
        <w:jc w:val="center"/>
        <w:rPr>
          <w:rFonts w:ascii="Times New Roman" w:hAnsi="Times New Roman"/>
          <w:sz w:val="20"/>
          <w:szCs w:val="20"/>
        </w:rPr>
      </w:pPr>
      <w:r w:rsidRPr="00EA1099">
        <w:rPr>
          <w:rFonts w:ascii="Times New Roman" w:hAnsi="Times New Roman"/>
          <w:sz w:val="20"/>
          <w:szCs w:val="20"/>
          <w:lang w:val="sr-Cyrl-CS"/>
        </w:rPr>
        <w:t>Члан 6.</w:t>
      </w:r>
    </w:p>
    <w:p w:rsidR="0043045C" w:rsidRDefault="0043045C" w:rsidP="00EA1099">
      <w:pPr>
        <w:pStyle w:val="ListParagraph"/>
        <w:spacing w:after="0" w:line="240" w:lineRule="auto"/>
        <w:ind w:left="0" w:firstLine="720"/>
        <w:jc w:val="both"/>
        <w:rPr>
          <w:rFonts w:ascii="Times New Roman" w:hAnsi="Times New Roman"/>
          <w:sz w:val="20"/>
          <w:szCs w:val="20"/>
          <w:lang w:val="en-US"/>
        </w:rPr>
      </w:pPr>
      <w:r w:rsidRPr="00EA1099">
        <w:rPr>
          <w:rFonts w:ascii="Times New Roman" w:hAnsi="Times New Roman"/>
          <w:sz w:val="20"/>
          <w:szCs w:val="20"/>
          <w:lang w:val="sr-Cyrl-CS"/>
        </w:rPr>
        <w:t xml:space="preserve">Одлуку објавити у средствима јавног информисања, на званичној интернет презентацији општине као и у „Сл. листу општине Ћићевац“, најкасније у року од 14 дана од дана закључења уговора. </w:t>
      </w:r>
    </w:p>
    <w:p w:rsidR="00EA1099" w:rsidRPr="00EA1099" w:rsidRDefault="00EA1099" w:rsidP="00EA1099">
      <w:pPr>
        <w:pStyle w:val="ListParagraph"/>
        <w:spacing w:after="0" w:line="240" w:lineRule="auto"/>
        <w:ind w:left="0" w:firstLine="720"/>
        <w:jc w:val="both"/>
        <w:rPr>
          <w:rFonts w:ascii="Times New Roman" w:hAnsi="Times New Roman"/>
          <w:sz w:val="14"/>
          <w:szCs w:val="20"/>
          <w:lang w:val="en-US"/>
        </w:rPr>
      </w:pPr>
    </w:p>
    <w:p w:rsidR="0043045C" w:rsidRPr="00EA1099" w:rsidRDefault="0043045C" w:rsidP="00EA1099">
      <w:pPr>
        <w:ind w:left="-720" w:firstLine="720"/>
        <w:jc w:val="center"/>
        <w:rPr>
          <w:rFonts w:ascii="Times New Roman" w:hAnsi="Times New Roman"/>
          <w:b w:val="0"/>
          <w:sz w:val="20"/>
          <w:lang w:val="sr-Cyrl-CS"/>
        </w:rPr>
      </w:pPr>
      <w:r w:rsidRPr="00EA1099">
        <w:rPr>
          <w:rFonts w:ascii="Times New Roman" w:hAnsi="Times New Roman"/>
          <w:b w:val="0"/>
          <w:sz w:val="20"/>
          <w:lang w:val="sr-Cyrl-CS"/>
        </w:rPr>
        <w:t>ПРЕДСЕДНИК ОПШТИНЕ ЋИЋЕВАЦ</w:t>
      </w:r>
    </w:p>
    <w:p w:rsidR="0043045C" w:rsidRPr="00EA1099" w:rsidRDefault="0043045C" w:rsidP="00EA1099">
      <w:pPr>
        <w:ind w:left="-720" w:firstLine="720"/>
        <w:jc w:val="center"/>
        <w:rPr>
          <w:rFonts w:ascii="Times New Roman" w:hAnsi="Times New Roman"/>
          <w:b w:val="0"/>
          <w:sz w:val="20"/>
          <w:lang w:val="sr-Cyrl-CS"/>
        </w:rPr>
      </w:pPr>
      <w:r w:rsidRPr="00EA1099">
        <w:rPr>
          <w:rFonts w:ascii="Times New Roman" w:hAnsi="Times New Roman"/>
          <w:b w:val="0"/>
          <w:sz w:val="20"/>
          <w:lang w:val="sr-Cyrl-CS"/>
        </w:rPr>
        <w:t>Бр. 454-</w:t>
      </w:r>
      <w:r w:rsidRPr="00EA1099">
        <w:rPr>
          <w:rFonts w:ascii="Times New Roman" w:hAnsi="Times New Roman"/>
          <w:b w:val="0"/>
          <w:sz w:val="20"/>
        </w:rPr>
        <w:t>2</w:t>
      </w:r>
      <w:r w:rsidRPr="00EA1099">
        <w:rPr>
          <w:rFonts w:ascii="Times New Roman" w:hAnsi="Times New Roman"/>
          <w:b w:val="0"/>
          <w:sz w:val="20"/>
          <w:lang w:val="sr-Cyrl-CS"/>
        </w:rPr>
        <w:t>/18-01 од 2</w:t>
      </w:r>
      <w:r w:rsidRPr="00EA1099">
        <w:rPr>
          <w:rFonts w:ascii="Times New Roman" w:hAnsi="Times New Roman"/>
          <w:b w:val="0"/>
          <w:sz w:val="20"/>
        </w:rPr>
        <w:t>8</w:t>
      </w:r>
      <w:r w:rsidRPr="00EA1099">
        <w:rPr>
          <w:rFonts w:ascii="Times New Roman" w:hAnsi="Times New Roman"/>
          <w:b w:val="0"/>
          <w:sz w:val="20"/>
          <w:lang w:val="sr-Cyrl-CS"/>
        </w:rPr>
        <w:t>.</w:t>
      </w:r>
      <w:r w:rsidRPr="00EA1099">
        <w:rPr>
          <w:rFonts w:ascii="Times New Roman" w:hAnsi="Times New Roman"/>
          <w:b w:val="0"/>
          <w:sz w:val="20"/>
        </w:rPr>
        <w:t>2</w:t>
      </w:r>
      <w:r w:rsidRPr="00EA1099">
        <w:rPr>
          <w:rFonts w:ascii="Times New Roman" w:hAnsi="Times New Roman"/>
          <w:b w:val="0"/>
          <w:sz w:val="20"/>
          <w:lang w:val="sr-Cyrl-CS"/>
        </w:rPr>
        <w:t>.2018. године</w:t>
      </w:r>
    </w:p>
    <w:p w:rsidR="0043045C" w:rsidRPr="00EA1099" w:rsidRDefault="0043045C" w:rsidP="00EA1099">
      <w:pPr>
        <w:ind w:left="-720" w:firstLine="720"/>
        <w:jc w:val="center"/>
        <w:rPr>
          <w:rFonts w:ascii="Times New Roman" w:hAnsi="Times New Roman"/>
          <w:b w:val="0"/>
          <w:sz w:val="14"/>
          <w:lang w:val="sr-Cyrl-CS"/>
        </w:rPr>
      </w:pPr>
    </w:p>
    <w:p w:rsidR="0043045C" w:rsidRDefault="0043045C" w:rsidP="00EA1099">
      <w:pPr>
        <w:tabs>
          <w:tab w:val="left" w:pos="7170"/>
        </w:tabs>
        <w:ind w:left="720"/>
        <w:rPr>
          <w:rFonts w:ascii="Times New Roman" w:hAnsi="Times New Roman"/>
          <w:b w:val="0"/>
          <w:sz w:val="20"/>
          <w:lang/>
        </w:rPr>
      </w:pPr>
      <w:r w:rsidRPr="00EA1099">
        <w:rPr>
          <w:rFonts w:ascii="Times New Roman" w:hAnsi="Times New Roman"/>
          <w:b w:val="0"/>
          <w:sz w:val="20"/>
          <w:lang w:val="sr-Cyrl-CS"/>
        </w:rPr>
        <w:tab/>
        <w:t xml:space="preserve">           ПРЕДСЕДНИК</w:t>
      </w:r>
      <w:r w:rsidRPr="00EA1099">
        <w:rPr>
          <w:rFonts w:ascii="Times New Roman" w:hAnsi="Times New Roman"/>
          <w:b w:val="0"/>
          <w:sz w:val="20"/>
          <w:lang w:val="sr-Cyrl-CS"/>
        </w:rPr>
        <w:tab/>
        <w:t xml:space="preserve">           Златан Кркић</w:t>
      </w:r>
      <w:r w:rsidR="00EA1099">
        <w:rPr>
          <w:rFonts w:ascii="Times New Roman" w:hAnsi="Times New Roman"/>
          <w:b w:val="0"/>
          <w:sz w:val="20"/>
        </w:rPr>
        <w:t>, с.р.</w:t>
      </w:r>
    </w:p>
    <w:p w:rsidR="00EA1099" w:rsidRPr="00EA1099" w:rsidRDefault="00EA1099" w:rsidP="00EA1099">
      <w:pPr>
        <w:tabs>
          <w:tab w:val="left" w:pos="7170"/>
        </w:tabs>
        <w:ind w:left="720"/>
        <w:rPr>
          <w:rFonts w:ascii="Times New Roman" w:hAnsi="Times New Roman"/>
          <w:b w:val="0"/>
          <w:sz w:val="14"/>
          <w:lang/>
        </w:rPr>
      </w:pPr>
    </w:p>
    <w:p w:rsidR="00AF050B" w:rsidRDefault="00AF050B" w:rsidP="00AF050B">
      <w:pPr>
        <w:tabs>
          <w:tab w:val="left" w:pos="7170"/>
        </w:tabs>
        <w:rPr>
          <w:rFonts w:ascii="Times New Roman" w:hAnsi="Times New Roman"/>
          <w:b w:val="0"/>
          <w:sz w:val="20"/>
          <w:lang/>
        </w:rPr>
      </w:pPr>
    </w:p>
    <w:p w:rsidR="00AF050B" w:rsidRDefault="00AF050B" w:rsidP="00AF050B">
      <w:pPr>
        <w:tabs>
          <w:tab w:val="left" w:pos="7170"/>
        </w:tabs>
        <w:rPr>
          <w:rFonts w:ascii="Times New Roman" w:hAnsi="Times New Roman"/>
          <w:b w:val="0"/>
          <w:sz w:val="20"/>
          <w:lang/>
        </w:rPr>
      </w:pPr>
    </w:p>
    <w:p w:rsidR="00AF050B" w:rsidRDefault="00EA1099" w:rsidP="00AF050B">
      <w:pPr>
        <w:tabs>
          <w:tab w:val="left" w:pos="7170"/>
        </w:tabs>
        <w:rPr>
          <w:rFonts w:ascii="Times New Roman" w:hAnsi="Times New Roman"/>
          <w:b w:val="0"/>
          <w:sz w:val="20"/>
          <w:lang/>
        </w:rPr>
      </w:pPr>
      <w:r>
        <w:rPr>
          <w:rFonts w:ascii="Times New Roman" w:hAnsi="Times New Roman"/>
          <w:b w:val="0"/>
          <w:sz w:val="20"/>
          <w:lang/>
        </w:rPr>
        <w:lastRenderedPageBreak/>
        <w:t>41.</w:t>
      </w:r>
    </w:p>
    <w:p w:rsidR="00AF050B" w:rsidRPr="00AF050B" w:rsidRDefault="00AF050B" w:rsidP="00AF050B">
      <w:pPr>
        <w:tabs>
          <w:tab w:val="left" w:pos="709"/>
        </w:tabs>
        <w:jc w:val="both"/>
        <w:rPr>
          <w:rFonts w:ascii="Times New Roman" w:hAnsi="Times New Roman"/>
          <w:b w:val="0"/>
          <w:sz w:val="20"/>
          <w:lang w:val="sr-Cyrl-CS"/>
        </w:rPr>
      </w:pPr>
      <w:r>
        <w:rPr>
          <w:rFonts w:ascii="Times New Roman" w:hAnsi="Times New Roman"/>
          <w:b w:val="0"/>
          <w:color w:val="000000"/>
          <w:sz w:val="20"/>
          <w:lang/>
        </w:rPr>
        <w:tab/>
      </w:r>
      <w:r w:rsidRPr="00AF050B">
        <w:rPr>
          <w:rFonts w:ascii="Times New Roman" w:hAnsi="Times New Roman"/>
          <w:b w:val="0"/>
          <w:color w:val="000000"/>
          <w:sz w:val="20"/>
        </w:rPr>
        <w:t>На основу члана 46. Закона о локалној самоуправи (</w:t>
      </w:r>
      <w:r>
        <w:rPr>
          <w:rFonts w:ascii="Times New Roman" w:hAnsi="Times New Roman"/>
          <w:b w:val="0"/>
          <w:color w:val="000000"/>
          <w:sz w:val="20"/>
          <w:lang/>
        </w:rPr>
        <w:t>„</w:t>
      </w:r>
      <w:r w:rsidRPr="00AF050B">
        <w:rPr>
          <w:rFonts w:ascii="Times New Roman" w:hAnsi="Times New Roman"/>
          <w:b w:val="0"/>
          <w:color w:val="000000"/>
          <w:sz w:val="20"/>
        </w:rPr>
        <w:t>Сл. гласник РС“, бр. 129/07, 83/14-др.</w:t>
      </w:r>
      <w:r>
        <w:rPr>
          <w:rFonts w:ascii="Times New Roman" w:hAnsi="Times New Roman"/>
          <w:b w:val="0"/>
          <w:color w:val="000000"/>
          <w:sz w:val="20"/>
          <w:lang/>
        </w:rPr>
        <w:t xml:space="preserve"> </w:t>
      </w:r>
      <w:r w:rsidRPr="00AF050B">
        <w:rPr>
          <w:rFonts w:ascii="Times New Roman" w:hAnsi="Times New Roman"/>
          <w:b w:val="0"/>
          <w:color w:val="000000"/>
          <w:sz w:val="20"/>
        </w:rPr>
        <w:t>закон и 101/16-др.</w:t>
      </w:r>
      <w:r>
        <w:rPr>
          <w:rFonts w:ascii="Times New Roman" w:hAnsi="Times New Roman"/>
          <w:b w:val="0"/>
          <w:color w:val="000000"/>
          <w:sz w:val="20"/>
          <w:lang/>
        </w:rPr>
        <w:t xml:space="preserve"> </w:t>
      </w:r>
      <w:r w:rsidRPr="00AF050B">
        <w:rPr>
          <w:rFonts w:ascii="Times New Roman" w:hAnsi="Times New Roman"/>
          <w:b w:val="0"/>
          <w:color w:val="000000"/>
          <w:sz w:val="20"/>
        </w:rPr>
        <w:t>закон), члана 62. Статута општине Ћићевац</w:t>
      </w:r>
      <w:r>
        <w:rPr>
          <w:rFonts w:ascii="Times New Roman" w:hAnsi="Times New Roman"/>
          <w:b w:val="0"/>
          <w:color w:val="000000"/>
          <w:sz w:val="20"/>
          <w:lang/>
        </w:rPr>
        <w:t xml:space="preserve"> („Сл. лист општине Ћићевац</w:t>
      </w:r>
      <w:r w:rsidRPr="00AF050B">
        <w:rPr>
          <w:rFonts w:ascii="Times New Roman" w:hAnsi="Times New Roman"/>
          <w:b w:val="0"/>
          <w:color w:val="000000"/>
          <w:sz w:val="20"/>
        </w:rPr>
        <w:t xml:space="preserve">“, бр. 17/13-пречишћен текст, 22/13 и 10/15) и </w:t>
      </w:r>
      <w:r w:rsidRPr="00AF050B">
        <w:rPr>
          <w:rFonts w:ascii="Times New Roman" w:hAnsi="Times New Roman"/>
          <w:b w:val="0"/>
          <w:color w:val="000000"/>
          <w:sz w:val="20"/>
          <w:lang w:val="sr-Cyrl-CS"/>
        </w:rPr>
        <w:t xml:space="preserve">члана 4. </w:t>
      </w:r>
      <w:r w:rsidRPr="00AF050B">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AF050B">
        <w:rPr>
          <w:rFonts w:ascii="Times New Roman" w:hAnsi="Times New Roman"/>
          <w:b w:val="0"/>
          <w:color w:val="000000" w:themeColor="text1"/>
          <w:sz w:val="20"/>
        </w:rPr>
        <w:t>1/18</w:t>
      </w:r>
      <w:r w:rsidRPr="00AF050B">
        <w:rPr>
          <w:rFonts w:ascii="Times New Roman" w:hAnsi="Times New Roman"/>
          <w:b w:val="0"/>
          <w:color w:val="000000"/>
          <w:sz w:val="20"/>
        </w:rPr>
        <w:t>), Општинско веће општине Ћићевац на 100. седници одржан</w:t>
      </w:r>
      <w:r w:rsidRPr="00AF050B">
        <w:rPr>
          <w:rFonts w:ascii="Times New Roman" w:hAnsi="Times New Roman"/>
          <w:b w:val="0"/>
          <w:color w:val="000000"/>
          <w:sz w:val="20"/>
          <w:lang w:val="sr-Cyrl-CS"/>
        </w:rPr>
        <w:t>ој</w:t>
      </w:r>
      <w:r w:rsidRPr="00AF050B">
        <w:rPr>
          <w:rFonts w:ascii="Times New Roman" w:hAnsi="Times New Roman"/>
          <w:b w:val="0"/>
          <w:color w:val="000000"/>
          <w:sz w:val="20"/>
        </w:rPr>
        <w:t xml:space="preserve"> 2</w:t>
      </w:r>
      <w:r w:rsidRPr="00AF050B">
        <w:rPr>
          <w:rFonts w:ascii="Times New Roman" w:hAnsi="Times New Roman"/>
          <w:b w:val="0"/>
          <w:color w:val="000000"/>
          <w:sz w:val="20"/>
          <w:lang w:val="sr-Cyrl-CS"/>
        </w:rPr>
        <w:t>0</w:t>
      </w:r>
      <w:r w:rsidRPr="00AF050B">
        <w:rPr>
          <w:rFonts w:ascii="Times New Roman" w:hAnsi="Times New Roman"/>
          <w:b w:val="0"/>
          <w:color w:val="000000"/>
          <w:sz w:val="20"/>
        </w:rPr>
        <w:t>.3.2018. године</w:t>
      </w:r>
      <w:r w:rsidRPr="00AF050B">
        <w:rPr>
          <w:rFonts w:ascii="Times New Roman" w:hAnsi="Times New Roman"/>
          <w:b w:val="0"/>
          <w:color w:val="000000"/>
          <w:sz w:val="20"/>
          <w:lang w:val="sr-Cyrl-CS"/>
        </w:rPr>
        <w:t xml:space="preserve">, </w:t>
      </w:r>
      <w:r w:rsidRPr="00AF050B">
        <w:rPr>
          <w:rFonts w:ascii="Times New Roman" w:hAnsi="Times New Roman"/>
          <w:b w:val="0"/>
          <w:color w:val="000000"/>
          <w:sz w:val="20"/>
        </w:rPr>
        <w:t>доноси</w:t>
      </w:r>
    </w:p>
    <w:p w:rsidR="00AF050B" w:rsidRPr="00AF050B" w:rsidRDefault="00AF050B" w:rsidP="00AF050B">
      <w:pPr>
        <w:jc w:val="center"/>
        <w:rPr>
          <w:rFonts w:ascii="Times New Roman" w:hAnsi="Times New Roman"/>
          <w:b w:val="0"/>
          <w:sz w:val="14"/>
          <w:lang w:val="sr-Cyrl-CS"/>
        </w:rPr>
      </w:pPr>
    </w:p>
    <w:p w:rsidR="00AF050B" w:rsidRPr="00AF050B" w:rsidRDefault="00AF050B" w:rsidP="00AF050B">
      <w:pPr>
        <w:jc w:val="center"/>
        <w:rPr>
          <w:rFonts w:ascii="Times New Roman" w:hAnsi="Times New Roman"/>
          <w:b w:val="0"/>
          <w:sz w:val="20"/>
          <w:lang w:val="sr-Cyrl-CS"/>
        </w:rPr>
      </w:pPr>
      <w:r w:rsidRPr="00AF050B">
        <w:rPr>
          <w:rFonts w:ascii="Times New Roman" w:hAnsi="Times New Roman"/>
          <w:b w:val="0"/>
          <w:sz w:val="20"/>
          <w:lang w:val="sr-Cyrl-CS"/>
        </w:rPr>
        <w:t xml:space="preserve">Р Е Ш Е Њ Е </w:t>
      </w:r>
    </w:p>
    <w:p w:rsidR="00AF050B" w:rsidRDefault="00AF050B" w:rsidP="00AF050B">
      <w:pPr>
        <w:pStyle w:val="NoSpacing"/>
        <w:jc w:val="center"/>
        <w:rPr>
          <w:rFonts w:ascii="Times New Roman" w:hAnsi="Times New Roman"/>
          <w:sz w:val="20"/>
          <w:szCs w:val="20"/>
          <w:lang w:val="sr-Cyrl-CS"/>
        </w:rPr>
      </w:pPr>
      <w:r w:rsidRPr="00AF050B">
        <w:rPr>
          <w:rFonts w:ascii="Times New Roman" w:hAnsi="Times New Roman"/>
          <w:sz w:val="20"/>
          <w:szCs w:val="20"/>
          <w:lang w:val="sr-Cyrl-CS"/>
        </w:rPr>
        <w:t>О ДОПУНИ РЕШЕЊА</w:t>
      </w:r>
      <w:r>
        <w:rPr>
          <w:rFonts w:ascii="Times New Roman" w:hAnsi="Times New Roman"/>
          <w:sz w:val="20"/>
          <w:szCs w:val="20"/>
          <w:lang w:val="sr-Cyrl-CS"/>
        </w:rPr>
        <w:t xml:space="preserve"> </w:t>
      </w:r>
      <w:r w:rsidRPr="00AF050B">
        <w:rPr>
          <w:rFonts w:ascii="Times New Roman" w:hAnsi="Times New Roman"/>
          <w:sz w:val="20"/>
          <w:szCs w:val="20"/>
          <w:lang w:val="sr-Cyrl-CS"/>
        </w:rPr>
        <w:t xml:space="preserve">О ОБРАЗОВАЊУ РАДНЕ ГРУПЕ </w:t>
      </w:r>
    </w:p>
    <w:p w:rsidR="00AF050B" w:rsidRPr="00AF050B" w:rsidRDefault="00AF050B" w:rsidP="00AF050B">
      <w:pPr>
        <w:pStyle w:val="NoSpacing"/>
        <w:jc w:val="center"/>
        <w:rPr>
          <w:rFonts w:ascii="Times New Roman" w:hAnsi="Times New Roman"/>
          <w:sz w:val="20"/>
          <w:szCs w:val="20"/>
          <w:lang w:val="sr-Cyrl-CS"/>
        </w:rPr>
      </w:pPr>
      <w:r w:rsidRPr="00AF050B">
        <w:rPr>
          <w:rFonts w:ascii="Times New Roman" w:hAnsi="Times New Roman"/>
          <w:sz w:val="20"/>
          <w:szCs w:val="20"/>
          <w:lang w:val="sr-Cyrl-CS"/>
        </w:rPr>
        <w:t>ЗА ИЗРАДУ</w:t>
      </w:r>
      <w:r w:rsidRPr="00AF050B">
        <w:rPr>
          <w:rFonts w:ascii="Times New Roman" w:hAnsi="Times New Roman"/>
          <w:sz w:val="20"/>
          <w:szCs w:val="20"/>
        </w:rPr>
        <w:t xml:space="preserve"> ЛОКАЛНОГ П</w:t>
      </w:r>
      <w:r w:rsidRPr="00AF050B">
        <w:rPr>
          <w:rFonts w:ascii="Times New Roman" w:hAnsi="Times New Roman"/>
          <w:sz w:val="20"/>
          <w:szCs w:val="20"/>
          <w:lang w:val="sr-Cyrl-CS"/>
        </w:rPr>
        <w:t>ЛАНА УПРАВЉАЊА ОТПАДОМ</w:t>
      </w:r>
    </w:p>
    <w:p w:rsidR="00AF050B" w:rsidRPr="00AF050B" w:rsidRDefault="00AF050B" w:rsidP="00AF050B">
      <w:pPr>
        <w:jc w:val="center"/>
        <w:rPr>
          <w:rFonts w:ascii="Times New Roman" w:hAnsi="Times New Roman"/>
          <w:b w:val="0"/>
          <w:sz w:val="14"/>
          <w:lang w:val="sr-Cyrl-CS"/>
        </w:rPr>
      </w:pPr>
    </w:p>
    <w:p w:rsidR="00AF050B" w:rsidRPr="00AF050B" w:rsidRDefault="00AF050B" w:rsidP="00AF050B">
      <w:pPr>
        <w:ind w:firstLine="720"/>
        <w:jc w:val="both"/>
        <w:rPr>
          <w:rFonts w:ascii="Times New Roman" w:hAnsi="Times New Roman"/>
          <w:b w:val="0"/>
          <w:sz w:val="20"/>
          <w:lang w:val="sr-Cyrl-CS"/>
        </w:rPr>
      </w:pPr>
      <w:r w:rsidRPr="00AF050B">
        <w:rPr>
          <w:rFonts w:ascii="Times New Roman" w:hAnsi="Times New Roman"/>
          <w:b w:val="0"/>
          <w:sz w:val="20"/>
          <w:lang w:val="sr-Cyrl-CS"/>
        </w:rPr>
        <w:t xml:space="preserve">1.  У решењу о образовању Радне групе за израду </w:t>
      </w:r>
      <w:r>
        <w:rPr>
          <w:rFonts w:ascii="Times New Roman" w:hAnsi="Times New Roman"/>
          <w:b w:val="0"/>
          <w:sz w:val="20"/>
          <w:lang w:val="sr-Cyrl-CS"/>
        </w:rPr>
        <w:t>Л</w:t>
      </w:r>
      <w:r w:rsidRPr="00AF050B">
        <w:rPr>
          <w:rFonts w:ascii="Times New Roman" w:hAnsi="Times New Roman"/>
          <w:b w:val="0"/>
          <w:sz w:val="20"/>
          <w:lang w:val="sr-Cyrl-CS"/>
        </w:rPr>
        <w:t xml:space="preserve">окалног плана управљања отпадом бр. </w:t>
      </w:r>
      <w:r w:rsidRPr="00AF050B">
        <w:rPr>
          <w:rFonts w:ascii="Times New Roman" w:hAnsi="Times New Roman"/>
          <w:b w:val="0"/>
          <w:sz w:val="20"/>
        </w:rPr>
        <w:t>501</w:t>
      </w:r>
      <w:r w:rsidRPr="00AF050B">
        <w:rPr>
          <w:rFonts w:ascii="Times New Roman" w:hAnsi="Times New Roman"/>
          <w:b w:val="0"/>
          <w:sz w:val="20"/>
          <w:lang w:val="sr-Cyrl-CS"/>
        </w:rPr>
        <w:t>-3/18-0</w:t>
      </w:r>
      <w:r w:rsidRPr="00AF050B">
        <w:rPr>
          <w:rFonts w:ascii="Times New Roman" w:hAnsi="Times New Roman"/>
          <w:b w:val="0"/>
          <w:sz w:val="20"/>
        </w:rPr>
        <w:t>4</w:t>
      </w:r>
      <w:r w:rsidRPr="00AF050B">
        <w:rPr>
          <w:rFonts w:ascii="Times New Roman" w:hAnsi="Times New Roman"/>
          <w:b w:val="0"/>
          <w:sz w:val="20"/>
          <w:lang w:val="sr-Cyrl-CS"/>
        </w:rPr>
        <w:t xml:space="preserve"> од  2.2.2018. године и бр.</w:t>
      </w:r>
      <w:r>
        <w:rPr>
          <w:rFonts w:ascii="Times New Roman" w:hAnsi="Times New Roman"/>
          <w:b w:val="0"/>
          <w:sz w:val="20"/>
          <w:lang w:val="sr-Cyrl-CS"/>
        </w:rPr>
        <w:t xml:space="preserve"> </w:t>
      </w:r>
      <w:r w:rsidRPr="00AF050B">
        <w:rPr>
          <w:rFonts w:ascii="Times New Roman" w:hAnsi="Times New Roman"/>
          <w:b w:val="0"/>
          <w:sz w:val="20"/>
          <w:lang w:val="sr-Cyrl-CS"/>
        </w:rPr>
        <w:t>501-3/18-04 од 26.2.2018. године, у тачки 1. за члан</w:t>
      </w:r>
      <w:r w:rsidRPr="00AF050B">
        <w:rPr>
          <w:rFonts w:ascii="Times New Roman" w:hAnsi="Times New Roman"/>
          <w:b w:val="0"/>
          <w:sz w:val="20"/>
        </w:rPr>
        <w:t>a</w:t>
      </w:r>
      <w:r w:rsidRPr="00AF050B">
        <w:rPr>
          <w:rFonts w:ascii="Times New Roman" w:hAnsi="Times New Roman"/>
          <w:b w:val="0"/>
          <w:sz w:val="20"/>
          <w:lang w:val="sr-Cyrl-CS"/>
        </w:rPr>
        <w:t xml:space="preserve"> радне групе именује се и: </w:t>
      </w:r>
    </w:p>
    <w:p w:rsidR="00AF050B" w:rsidRPr="00AF050B" w:rsidRDefault="00AF050B" w:rsidP="00AF050B">
      <w:pPr>
        <w:ind w:firstLine="720"/>
        <w:jc w:val="both"/>
        <w:rPr>
          <w:rFonts w:ascii="Times New Roman" w:hAnsi="Times New Roman"/>
          <w:b w:val="0"/>
          <w:sz w:val="20"/>
          <w:lang w:val="sr-Cyrl-CS"/>
        </w:rPr>
      </w:pPr>
      <w:r w:rsidRPr="00AF050B">
        <w:rPr>
          <w:rFonts w:ascii="Times New Roman" w:hAnsi="Times New Roman"/>
          <w:b w:val="0"/>
          <w:sz w:val="20"/>
          <w:lang w:val="sr-Cyrl-CS"/>
        </w:rPr>
        <w:t>-  Марија Бањац.</w:t>
      </w:r>
    </w:p>
    <w:p w:rsidR="00AF050B" w:rsidRPr="00AF050B" w:rsidRDefault="00AF050B" w:rsidP="00AF050B">
      <w:pPr>
        <w:ind w:firstLine="720"/>
        <w:jc w:val="both"/>
        <w:rPr>
          <w:rFonts w:ascii="Times New Roman" w:hAnsi="Times New Roman"/>
          <w:b w:val="0"/>
          <w:sz w:val="20"/>
          <w:lang w:val="sr-Cyrl-CS"/>
        </w:rPr>
      </w:pPr>
      <w:r w:rsidRPr="00AF050B">
        <w:rPr>
          <w:rFonts w:ascii="Times New Roman" w:hAnsi="Times New Roman"/>
          <w:b w:val="0"/>
          <w:sz w:val="20"/>
          <w:lang w:val="sr-Cyrl-CS"/>
        </w:rPr>
        <w:t>2. Решење ступа на снагу даном доношења и објавиће се у ,,Сл.</w:t>
      </w:r>
      <w:r>
        <w:rPr>
          <w:rFonts w:ascii="Times New Roman" w:hAnsi="Times New Roman"/>
          <w:b w:val="0"/>
          <w:sz w:val="20"/>
          <w:lang w:val="sr-Cyrl-CS"/>
        </w:rPr>
        <w:t xml:space="preserve"> </w:t>
      </w:r>
      <w:r w:rsidRPr="00AF050B">
        <w:rPr>
          <w:rFonts w:ascii="Times New Roman" w:hAnsi="Times New Roman"/>
          <w:b w:val="0"/>
          <w:sz w:val="20"/>
          <w:lang w:val="sr-Cyrl-CS"/>
        </w:rPr>
        <w:t>лист</w:t>
      </w:r>
      <w:r>
        <w:rPr>
          <w:rFonts w:ascii="Times New Roman" w:hAnsi="Times New Roman"/>
          <w:b w:val="0"/>
          <w:sz w:val="20"/>
          <w:lang w:val="sr-Cyrl-CS"/>
        </w:rPr>
        <w:t>у</w:t>
      </w:r>
      <w:r w:rsidRPr="00AF050B">
        <w:rPr>
          <w:rFonts w:ascii="Times New Roman" w:hAnsi="Times New Roman"/>
          <w:b w:val="0"/>
          <w:sz w:val="20"/>
          <w:lang w:val="sr-Cyrl-CS"/>
        </w:rPr>
        <w:t xml:space="preserve"> општине Ћићевац“.</w:t>
      </w:r>
    </w:p>
    <w:p w:rsidR="00AF050B" w:rsidRPr="00AF050B" w:rsidRDefault="00AF050B" w:rsidP="00AF050B">
      <w:pPr>
        <w:ind w:firstLine="720"/>
        <w:jc w:val="both"/>
        <w:rPr>
          <w:rFonts w:ascii="Times New Roman" w:hAnsi="Times New Roman"/>
          <w:b w:val="0"/>
          <w:sz w:val="20"/>
          <w:lang w:val="sr-Cyrl-CS"/>
        </w:rPr>
      </w:pPr>
      <w:r w:rsidRPr="00AF050B">
        <w:rPr>
          <w:rFonts w:ascii="Times New Roman" w:hAnsi="Times New Roman"/>
          <w:b w:val="0"/>
          <w:sz w:val="20"/>
          <w:lang w:val="sr-Cyrl-CS"/>
        </w:rPr>
        <w:t xml:space="preserve">3. Решење доставити: </w:t>
      </w:r>
      <w:r>
        <w:rPr>
          <w:rFonts w:ascii="Times New Roman" w:hAnsi="Times New Roman"/>
          <w:b w:val="0"/>
          <w:sz w:val="20"/>
          <w:lang w:val="sr-Cyrl-CS"/>
        </w:rPr>
        <w:t>и</w:t>
      </w:r>
      <w:r w:rsidRPr="00AF050B">
        <w:rPr>
          <w:rFonts w:ascii="Times New Roman" w:hAnsi="Times New Roman"/>
          <w:b w:val="0"/>
          <w:sz w:val="20"/>
          <w:lang w:val="sr-Cyrl-CS"/>
        </w:rPr>
        <w:t xml:space="preserve">менованој, Одсеку за буџет, финансије, јавне набавке и комунално-инспекцијске послове и архиви. </w:t>
      </w:r>
    </w:p>
    <w:p w:rsidR="00AF050B" w:rsidRPr="00AF050B" w:rsidRDefault="00AF050B" w:rsidP="00AF050B">
      <w:pPr>
        <w:jc w:val="center"/>
        <w:rPr>
          <w:rFonts w:ascii="Times New Roman" w:hAnsi="Times New Roman"/>
          <w:b w:val="0"/>
          <w:sz w:val="14"/>
          <w:lang w:val="sr-Cyrl-CS"/>
        </w:rPr>
      </w:pPr>
    </w:p>
    <w:p w:rsidR="00AF050B" w:rsidRPr="00AF050B" w:rsidRDefault="00AF050B" w:rsidP="00AF050B">
      <w:pPr>
        <w:jc w:val="center"/>
        <w:rPr>
          <w:rFonts w:ascii="Times New Roman" w:hAnsi="Times New Roman"/>
          <w:b w:val="0"/>
          <w:sz w:val="20"/>
          <w:lang w:val="sr-Cyrl-CS"/>
        </w:rPr>
      </w:pPr>
      <w:r w:rsidRPr="00AF050B">
        <w:rPr>
          <w:rFonts w:ascii="Times New Roman" w:hAnsi="Times New Roman"/>
          <w:b w:val="0"/>
          <w:sz w:val="20"/>
          <w:lang w:val="sr-Cyrl-CS"/>
        </w:rPr>
        <w:t>ОПШТИНСКО ВЕЋЕ ОПШТИНЕ ЋИЋЕВАЦ</w:t>
      </w:r>
    </w:p>
    <w:p w:rsidR="00AF050B" w:rsidRPr="00AF050B" w:rsidRDefault="00AF050B" w:rsidP="00AF050B">
      <w:pPr>
        <w:jc w:val="center"/>
        <w:rPr>
          <w:rFonts w:ascii="Times New Roman" w:hAnsi="Times New Roman"/>
          <w:b w:val="0"/>
          <w:sz w:val="20"/>
          <w:lang w:val="sr-Cyrl-CS"/>
        </w:rPr>
      </w:pPr>
      <w:r w:rsidRPr="00AF050B">
        <w:rPr>
          <w:rFonts w:ascii="Times New Roman" w:hAnsi="Times New Roman"/>
          <w:b w:val="0"/>
          <w:sz w:val="20"/>
          <w:lang w:val="sr-Cyrl-CS"/>
        </w:rPr>
        <w:t xml:space="preserve">Бр. </w:t>
      </w:r>
      <w:r w:rsidRPr="00AF050B">
        <w:rPr>
          <w:rFonts w:ascii="Times New Roman" w:hAnsi="Times New Roman"/>
          <w:b w:val="0"/>
          <w:sz w:val="20"/>
        </w:rPr>
        <w:t>501</w:t>
      </w:r>
      <w:r w:rsidRPr="00AF050B">
        <w:rPr>
          <w:rFonts w:ascii="Times New Roman" w:hAnsi="Times New Roman"/>
          <w:b w:val="0"/>
          <w:sz w:val="20"/>
          <w:lang w:val="sr-Cyrl-CS"/>
        </w:rPr>
        <w:t>-</w:t>
      </w:r>
      <w:r w:rsidRPr="00AF050B">
        <w:rPr>
          <w:rFonts w:ascii="Times New Roman" w:hAnsi="Times New Roman"/>
          <w:b w:val="0"/>
          <w:sz w:val="20"/>
        </w:rPr>
        <w:t>3</w:t>
      </w:r>
      <w:r w:rsidRPr="00AF050B">
        <w:rPr>
          <w:rFonts w:ascii="Times New Roman" w:hAnsi="Times New Roman"/>
          <w:b w:val="0"/>
          <w:sz w:val="20"/>
          <w:lang w:val="sr-Cyrl-CS"/>
        </w:rPr>
        <w:t>/18-0</w:t>
      </w:r>
      <w:r w:rsidRPr="00AF050B">
        <w:rPr>
          <w:rFonts w:ascii="Times New Roman" w:hAnsi="Times New Roman"/>
          <w:b w:val="0"/>
          <w:sz w:val="20"/>
        </w:rPr>
        <w:t>4</w:t>
      </w:r>
      <w:r w:rsidRPr="00AF050B">
        <w:rPr>
          <w:rFonts w:ascii="Times New Roman" w:hAnsi="Times New Roman"/>
          <w:b w:val="0"/>
          <w:sz w:val="20"/>
          <w:lang w:val="sr-Cyrl-CS"/>
        </w:rPr>
        <w:t xml:space="preserve"> од 20.3.2018. године</w:t>
      </w:r>
    </w:p>
    <w:p w:rsidR="00AF050B" w:rsidRPr="00AF050B" w:rsidRDefault="00AF050B" w:rsidP="00AF050B">
      <w:pPr>
        <w:jc w:val="center"/>
        <w:rPr>
          <w:rFonts w:ascii="Times New Roman" w:hAnsi="Times New Roman"/>
          <w:b w:val="0"/>
          <w:sz w:val="14"/>
          <w:lang w:val="sr-Cyrl-CS"/>
        </w:rPr>
      </w:pPr>
    </w:p>
    <w:p w:rsidR="00AF050B" w:rsidRPr="00AF050B" w:rsidRDefault="00AF050B" w:rsidP="00AF050B">
      <w:pPr>
        <w:jc w:val="both"/>
        <w:rPr>
          <w:rFonts w:ascii="Times New Roman" w:hAnsi="Times New Roman"/>
          <w:b w:val="0"/>
          <w:sz w:val="20"/>
          <w:lang w:val="sr-Cyrl-CS"/>
        </w:rPr>
      </w:pPr>
      <w:r>
        <w:rPr>
          <w:rFonts w:ascii="Times New Roman" w:hAnsi="Times New Roman"/>
          <w:b w:val="0"/>
          <w:sz w:val="20"/>
          <w:lang w:val="sr-Cyrl-CS"/>
        </w:rPr>
        <w:t xml:space="preserve">                                                                                                                                                </w:t>
      </w:r>
      <w:r w:rsidRPr="00AF050B">
        <w:rPr>
          <w:rFonts w:ascii="Times New Roman" w:hAnsi="Times New Roman"/>
          <w:b w:val="0"/>
          <w:sz w:val="20"/>
          <w:lang w:val="sr-Cyrl-CS"/>
        </w:rPr>
        <w:t>ПРЕДСЕДНИК</w:t>
      </w:r>
    </w:p>
    <w:p w:rsidR="00AF050B" w:rsidRPr="00AF050B" w:rsidRDefault="00AF050B" w:rsidP="00AF050B">
      <w:pPr>
        <w:jc w:val="both"/>
        <w:rPr>
          <w:rFonts w:ascii="Times New Roman" w:hAnsi="Times New Roman"/>
          <w:b w:val="0"/>
          <w:sz w:val="20"/>
          <w:lang w:val="sr-Cyrl-CS"/>
        </w:rPr>
      </w:pPr>
      <w:r w:rsidRPr="00AF050B">
        <w:rPr>
          <w:rFonts w:ascii="Times New Roman" w:hAnsi="Times New Roman"/>
          <w:b w:val="0"/>
          <w:sz w:val="20"/>
          <w:lang w:val="sr-Cyrl-CS"/>
        </w:rPr>
        <w:t xml:space="preserve">                                                                                                                             </w:t>
      </w:r>
      <w:r>
        <w:rPr>
          <w:rFonts w:ascii="Times New Roman" w:hAnsi="Times New Roman"/>
          <w:b w:val="0"/>
          <w:sz w:val="20"/>
          <w:lang w:val="sr-Cyrl-CS"/>
        </w:rPr>
        <w:t xml:space="preserve">                              </w:t>
      </w:r>
      <w:r w:rsidRPr="00AF050B">
        <w:rPr>
          <w:rFonts w:ascii="Times New Roman" w:hAnsi="Times New Roman"/>
          <w:b w:val="0"/>
          <w:sz w:val="20"/>
          <w:lang w:val="sr-Cyrl-CS"/>
        </w:rPr>
        <w:t>Златан Кркић</w:t>
      </w:r>
      <w:r>
        <w:rPr>
          <w:rFonts w:ascii="Times New Roman" w:hAnsi="Times New Roman"/>
          <w:b w:val="0"/>
          <w:sz w:val="20"/>
          <w:lang w:val="sr-Cyrl-CS"/>
        </w:rPr>
        <w:t>, с.р.</w:t>
      </w:r>
    </w:p>
    <w:p w:rsidR="00EA1099" w:rsidRPr="00AF050B" w:rsidRDefault="00EA1099" w:rsidP="00EA1099">
      <w:pPr>
        <w:tabs>
          <w:tab w:val="left" w:pos="7170"/>
        </w:tabs>
        <w:rPr>
          <w:rFonts w:ascii="Times New Roman" w:hAnsi="Times New Roman"/>
          <w:b w:val="0"/>
          <w:sz w:val="20"/>
          <w:lang/>
        </w:rPr>
      </w:pPr>
    </w:p>
    <w:p w:rsidR="0043045C" w:rsidRPr="007C24E7" w:rsidRDefault="0043045C" w:rsidP="0099418E">
      <w:pPr>
        <w:pStyle w:val="NoSpacing"/>
        <w:jc w:val="both"/>
        <w:rPr>
          <w:rFonts w:ascii="Times New Roman" w:hAnsi="Times New Roman"/>
          <w:sz w:val="20"/>
          <w:szCs w:val="20"/>
        </w:rPr>
      </w:pPr>
    </w:p>
    <w:p w:rsidR="004F563D" w:rsidRDefault="004F563D" w:rsidP="004F563D">
      <w:pPr>
        <w:jc w:val="center"/>
        <w:rPr>
          <w:rFonts w:ascii="Times New Roman" w:hAnsi="Times New Roman"/>
          <w:b w:val="0"/>
          <w:sz w:val="20"/>
          <w:lang/>
        </w:rPr>
      </w:pPr>
      <w:r>
        <w:rPr>
          <w:rFonts w:ascii="Times New Roman" w:hAnsi="Times New Roman"/>
          <w:b w:val="0"/>
          <w:sz w:val="20"/>
        </w:rPr>
        <w:t>_____________________________________________________________________</w:t>
      </w:r>
    </w:p>
    <w:p w:rsidR="00AF050B" w:rsidRPr="00AF050B" w:rsidRDefault="00AF050B" w:rsidP="004F563D">
      <w:pPr>
        <w:jc w:val="center"/>
        <w:rPr>
          <w:rFonts w:ascii="Times New Roman" w:hAnsi="Times New Roman"/>
          <w:b w:val="0"/>
          <w:sz w:val="20"/>
          <w:lang/>
        </w:rPr>
      </w:pPr>
    </w:p>
    <w:p w:rsidR="004F563D" w:rsidRDefault="004F563D" w:rsidP="004F563D">
      <w:pPr>
        <w:jc w:val="center"/>
        <w:rPr>
          <w:rFonts w:ascii="Times New Roman" w:hAnsi="Times New Roman"/>
          <w:b w:val="0"/>
          <w:sz w:val="20"/>
          <w:lang/>
        </w:rPr>
      </w:pPr>
      <w:r>
        <w:rPr>
          <w:rFonts w:ascii="Times New Roman" w:hAnsi="Times New Roman"/>
          <w:b w:val="0"/>
          <w:sz w:val="20"/>
        </w:rPr>
        <w:t>___________________________________________</w:t>
      </w:r>
    </w:p>
    <w:p w:rsidR="00AF050B" w:rsidRPr="00AF050B" w:rsidRDefault="00AF050B" w:rsidP="004F563D">
      <w:pPr>
        <w:jc w:val="center"/>
        <w:rPr>
          <w:rFonts w:ascii="Times New Roman" w:hAnsi="Times New Roman"/>
          <w:b w:val="0"/>
          <w:sz w:val="20"/>
          <w:lang/>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w:t>
      </w:r>
    </w:p>
    <w:p w:rsidR="00B45BB2" w:rsidRPr="00510C79" w:rsidRDefault="00B45BB2" w:rsidP="00B45BB2">
      <w:pPr>
        <w:jc w:val="both"/>
        <w:rPr>
          <w:rFonts w:ascii="Times New Roman" w:hAnsi="Times New Roman"/>
          <w:b w:val="0"/>
          <w:sz w:val="20"/>
        </w:rPr>
      </w:pPr>
    </w:p>
    <w:p w:rsidR="000B3C6A" w:rsidRPr="00510C79" w:rsidRDefault="000B3C6A" w:rsidP="000B3C6A">
      <w:pPr>
        <w:rPr>
          <w:rFonts w:ascii="Times New Roman" w:hAnsi="Times New Roman"/>
          <w:b w:val="0"/>
          <w:sz w:val="14"/>
        </w:rPr>
      </w:pPr>
    </w:p>
    <w:p w:rsidR="00BF54A2" w:rsidRPr="00BF54A2" w:rsidRDefault="00BF54A2" w:rsidP="00182A08">
      <w:pPr>
        <w:jc w:val="both"/>
        <w:rPr>
          <w:rFonts w:ascii="Times New Roman" w:hAnsi="Times New Roman"/>
          <w:b w:val="0"/>
          <w:sz w:val="14"/>
        </w:rPr>
      </w:pPr>
    </w:p>
    <w:p w:rsidR="001E2EA0" w:rsidRDefault="001E2EA0"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Default="00AF050B" w:rsidP="001E2EA0">
      <w:pPr>
        <w:jc w:val="center"/>
        <w:rPr>
          <w:rFonts w:ascii="Times New Roman" w:hAnsi="Times New Roman"/>
          <w:b w:val="0"/>
          <w:sz w:val="14"/>
          <w:lang/>
        </w:rPr>
      </w:pPr>
    </w:p>
    <w:p w:rsidR="00AF050B" w:rsidRPr="00AF050B" w:rsidRDefault="00AF050B" w:rsidP="001E2EA0">
      <w:pPr>
        <w:jc w:val="center"/>
        <w:rPr>
          <w:rFonts w:ascii="Times New Roman" w:hAnsi="Times New Roman"/>
          <w:b w:val="0"/>
          <w:sz w:val="14"/>
          <w:lang/>
        </w:rPr>
      </w:pPr>
    </w:p>
    <w:p w:rsidR="00654413" w:rsidRPr="00D16BAE" w:rsidRDefault="00654413" w:rsidP="00362B58">
      <w:pPr>
        <w:pStyle w:val="NoSpacing"/>
        <w:tabs>
          <w:tab w:val="left" w:pos="0"/>
          <w:tab w:val="left" w:pos="1134"/>
        </w:tabs>
        <w:jc w:val="both"/>
        <w:rPr>
          <w:sz w:val="70"/>
        </w:rPr>
      </w:pPr>
      <w:r w:rsidRPr="00D16BAE">
        <w:rPr>
          <w:sz w:val="70"/>
        </w:rPr>
        <w:t xml:space="preserve">                      </w:t>
      </w:r>
    </w:p>
    <w:p w:rsidR="00457C0B" w:rsidRDefault="009144BA" w:rsidP="007613CB">
      <w:pPr>
        <w:pStyle w:val="NoSpacing"/>
        <w:jc w:val="both"/>
        <w:rPr>
          <w:rFonts w:ascii="Times New Roman" w:hAnsi="Times New Roman"/>
        </w:rPr>
      </w:pPr>
      <w:r w:rsidRPr="00602D8B">
        <w:rPr>
          <w:rFonts w:ascii="Times New Roman" w:hAnsi="Times New Roman"/>
          <w:sz w:val="20"/>
          <w:szCs w:val="20"/>
          <w:lang w:val="sr-Cyrl-CS"/>
        </w:rPr>
        <w:tab/>
      </w:r>
    </w:p>
    <w:p w:rsidR="009144BA" w:rsidRDefault="009144BA" w:rsidP="00CD77BD">
      <w:pPr>
        <w:jc w:val="center"/>
        <w:rPr>
          <w:rFonts w:ascii="Times New Roman" w:hAnsi="Times New Roman"/>
          <w:sz w:val="22"/>
        </w:rPr>
      </w:pPr>
      <w:r w:rsidRPr="00D16BAE">
        <w:rPr>
          <w:rFonts w:ascii="Times New Roman" w:hAnsi="Times New Roman"/>
          <w:sz w:val="22"/>
        </w:rPr>
        <w:t>С</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Д</w:t>
      </w:r>
      <w:r w:rsidRPr="00D16BAE">
        <w:rPr>
          <w:rFonts w:ascii="Times New Roman" w:hAnsi="Times New Roman"/>
          <w:sz w:val="22"/>
          <w:lang w:val="pt-BR"/>
        </w:rPr>
        <w:t xml:space="preserve"> </w:t>
      </w:r>
      <w:r w:rsidRPr="00D16BAE">
        <w:rPr>
          <w:rFonts w:ascii="Times New Roman" w:hAnsi="Times New Roman"/>
          <w:sz w:val="22"/>
        </w:rPr>
        <w:t>Р</w:t>
      </w:r>
      <w:r w:rsidRPr="00D16BAE">
        <w:rPr>
          <w:rFonts w:ascii="Times New Roman" w:hAnsi="Times New Roman"/>
          <w:sz w:val="22"/>
          <w:lang w:val="pt-BR"/>
        </w:rPr>
        <w:t xml:space="preserve"> </w:t>
      </w:r>
      <w:r w:rsidRPr="00D16BAE">
        <w:rPr>
          <w:rFonts w:ascii="Times New Roman" w:hAnsi="Times New Roman"/>
          <w:sz w:val="22"/>
        </w:rPr>
        <w:t>Ж</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Ј</w:t>
      </w:r>
    </w:p>
    <w:p w:rsidR="007613CB" w:rsidRDefault="007613CB" w:rsidP="00CD77BD">
      <w:pPr>
        <w:jc w:val="center"/>
        <w:rPr>
          <w:rFonts w:ascii="Times New Roman" w:hAnsi="Times New Roman"/>
          <w:sz w:val="22"/>
        </w:rPr>
      </w:pPr>
    </w:p>
    <w:p w:rsidR="00264CE1" w:rsidRDefault="00264CE1" w:rsidP="00CD77BD">
      <w:pPr>
        <w:jc w:val="center"/>
        <w:rPr>
          <w:rFonts w:ascii="Times New Roman" w:hAnsi="Times New Roman"/>
          <w:sz w:val="22"/>
        </w:rPr>
      </w:pPr>
    </w:p>
    <w:p w:rsidR="007613CB" w:rsidRDefault="007613CB" w:rsidP="00CD77BD">
      <w:pPr>
        <w:jc w:val="center"/>
        <w:rPr>
          <w:rFonts w:ascii="Times New Roman" w:hAnsi="Times New Roman"/>
          <w:sz w:val="22"/>
        </w:rPr>
      </w:pPr>
    </w:p>
    <w:p w:rsidR="007613CB" w:rsidRPr="00543EE8" w:rsidRDefault="007613CB" w:rsidP="007613C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7613CB" w:rsidRPr="00543EE8" w:rsidRDefault="007613CB" w:rsidP="007613CB">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7613CB" w:rsidRPr="007613CB" w:rsidRDefault="007613CB" w:rsidP="00CD77BD">
      <w:pPr>
        <w:jc w:val="center"/>
        <w:rPr>
          <w:rFonts w:ascii="Times New Roman" w:hAnsi="Times New Roman"/>
          <w:sz w:val="22"/>
        </w:rPr>
      </w:pPr>
    </w:p>
    <w:p w:rsidR="009144BA" w:rsidRPr="00D16BAE" w:rsidRDefault="009144BA" w:rsidP="00CD77BD">
      <w:pPr>
        <w:jc w:val="center"/>
        <w:rPr>
          <w:rFonts w:ascii="Times New Roman" w:hAnsi="Times New Roman"/>
          <w:sz w:val="22"/>
        </w:rPr>
      </w:pPr>
    </w:p>
    <w:p w:rsidR="009144BA" w:rsidRPr="00602D8B" w:rsidRDefault="009144BA" w:rsidP="00CD77BD">
      <w:pPr>
        <w:jc w:val="center"/>
        <w:rPr>
          <w:rFonts w:ascii="Times New Roman" w:hAnsi="Times New Roman"/>
          <w:b w:val="0"/>
          <w:sz w:val="20"/>
        </w:rPr>
      </w:pPr>
    </w:p>
    <w:p w:rsidR="009144BA" w:rsidRPr="00602D8B" w:rsidRDefault="009144BA" w:rsidP="004F563D">
      <w:pPr>
        <w:pStyle w:val="NoSpacing"/>
        <w:tabs>
          <w:tab w:val="left" w:pos="8505"/>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AF050B" w:rsidRDefault="007B4903" w:rsidP="004F563D">
      <w:pPr>
        <w:pStyle w:val="NoSpacing"/>
        <w:tabs>
          <w:tab w:val="left" w:pos="142"/>
          <w:tab w:val="left" w:pos="567"/>
          <w:tab w:val="left" w:pos="8931"/>
        </w:tabs>
        <w:jc w:val="both"/>
        <w:rPr>
          <w:rFonts w:ascii="Times New Roman" w:hAnsi="Times New Roman"/>
          <w:sz w:val="20"/>
          <w:szCs w:val="20"/>
          <w:lang w:val="sr-Cyrl-CS"/>
        </w:rPr>
      </w:pPr>
      <w:r w:rsidRPr="00602D8B">
        <w:rPr>
          <w:rFonts w:ascii="Times New Roman" w:hAnsi="Times New Roman"/>
          <w:sz w:val="20"/>
          <w:szCs w:val="20"/>
          <w:lang w:val="sr-Cyrl-CS"/>
        </w:rPr>
        <w:tab/>
      </w:r>
      <w:r w:rsidR="00AF050B">
        <w:rPr>
          <w:rFonts w:ascii="Times New Roman" w:hAnsi="Times New Roman"/>
          <w:sz w:val="20"/>
          <w:szCs w:val="20"/>
          <w:lang w:val="sr-Cyrl-CS"/>
        </w:rPr>
        <w:t>40</w:t>
      </w:r>
      <w:r w:rsidRPr="00602D8B">
        <w:rPr>
          <w:rFonts w:ascii="Times New Roman" w:hAnsi="Times New Roman"/>
          <w:sz w:val="20"/>
          <w:szCs w:val="20"/>
          <w:lang w:val="sr-Cyrl-CS"/>
        </w:rPr>
        <w:t>.</w:t>
      </w:r>
      <w:r w:rsidR="003A7422">
        <w:rPr>
          <w:rFonts w:ascii="Times New Roman" w:hAnsi="Times New Roman"/>
          <w:sz w:val="20"/>
          <w:szCs w:val="20"/>
          <w:lang w:val="sr-Cyrl-CS"/>
        </w:rPr>
        <w:tab/>
      </w:r>
      <w:r w:rsidR="00AF050B">
        <w:rPr>
          <w:rFonts w:ascii="Times New Roman" w:hAnsi="Times New Roman"/>
          <w:sz w:val="20"/>
          <w:szCs w:val="20"/>
          <w:lang w:val="sr-Cyrl-CS"/>
        </w:rPr>
        <w:t>Одлука о избору пројеката удружења и невладиних организација у области:</w:t>
      </w:r>
    </w:p>
    <w:p w:rsidR="003A7422" w:rsidRDefault="00AF050B" w:rsidP="004F563D">
      <w:pPr>
        <w:pStyle w:val="NoSpacing"/>
        <w:tabs>
          <w:tab w:val="left" w:pos="142"/>
          <w:tab w:val="left" w:pos="567"/>
          <w:tab w:val="left" w:pos="8931"/>
        </w:tabs>
        <w:jc w:val="both"/>
        <w:rPr>
          <w:rFonts w:ascii="Times New Roman" w:hAnsi="Times New Roman"/>
          <w:sz w:val="20"/>
          <w:szCs w:val="20"/>
          <w:lang w:val="sr-Cyrl-CS"/>
        </w:rPr>
      </w:pPr>
      <w:r>
        <w:rPr>
          <w:rFonts w:ascii="Times New Roman" w:hAnsi="Times New Roman"/>
          <w:sz w:val="20"/>
          <w:szCs w:val="20"/>
          <w:lang w:val="sr-Cyrl-CS"/>
        </w:rPr>
        <w:t xml:space="preserve">           културна догађања................................................................................</w:t>
      </w:r>
      <w:r w:rsidR="009C2F7C">
        <w:rPr>
          <w:rFonts w:ascii="Times New Roman" w:hAnsi="Times New Roman"/>
          <w:sz w:val="20"/>
          <w:szCs w:val="20"/>
          <w:lang w:val="sr-Cyrl-CS"/>
        </w:rPr>
        <w:t>........</w:t>
      </w:r>
      <w:r w:rsidR="00362B58">
        <w:rPr>
          <w:rFonts w:ascii="Times New Roman" w:hAnsi="Times New Roman"/>
          <w:sz w:val="20"/>
          <w:szCs w:val="20"/>
          <w:lang w:val="sr-Cyrl-CS"/>
        </w:rPr>
        <w:t>........</w:t>
      </w:r>
      <w:r w:rsidR="0098496B">
        <w:rPr>
          <w:rFonts w:ascii="Times New Roman" w:hAnsi="Times New Roman"/>
          <w:sz w:val="20"/>
          <w:szCs w:val="20"/>
          <w:lang w:val="sr-Cyrl-CS"/>
        </w:rPr>
        <w:t>.</w:t>
      </w:r>
      <w:r w:rsidR="00362B58">
        <w:rPr>
          <w:rFonts w:ascii="Times New Roman" w:hAnsi="Times New Roman"/>
          <w:sz w:val="20"/>
          <w:szCs w:val="20"/>
          <w:lang w:val="sr-Cyrl-CS"/>
        </w:rPr>
        <w:t>.....</w:t>
      </w:r>
      <w:r w:rsidR="007B4903"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AF050B" w:rsidRDefault="00AF050B"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41.   Решење </w:t>
      </w:r>
      <w:r w:rsidR="00887FAD">
        <w:rPr>
          <w:rFonts w:ascii="Times New Roman" w:hAnsi="Times New Roman"/>
          <w:sz w:val="20"/>
          <w:szCs w:val="20"/>
          <w:lang w:val="sr-Cyrl-CS"/>
        </w:rPr>
        <w:t>о допуни Решења о образовању Радне групе за израду Локалног плана</w:t>
      </w:r>
    </w:p>
    <w:p w:rsidR="00887FAD" w:rsidRDefault="00887FAD"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управљања отпадом.......................................................................................................</w:t>
      </w:r>
      <w:r>
        <w:rPr>
          <w:rFonts w:ascii="Times New Roman" w:hAnsi="Times New Roman"/>
          <w:sz w:val="20"/>
          <w:szCs w:val="20"/>
          <w:lang w:val="sr-Cyrl-CS"/>
        </w:rPr>
        <w:tab/>
        <w:t>2</w:t>
      </w:r>
    </w:p>
    <w:p w:rsidR="00011B05" w:rsidRDefault="00011B05"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264CE1" w:rsidRDefault="00264CE1"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5"/>
      </w:tblGrid>
      <w:tr w:rsidR="00E21EC2" w:rsidRPr="00602D8B" w:rsidTr="0019772C">
        <w:trPr>
          <w:trHeight w:val="3002"/>
        </w:trPr>
        <w:tc>
          <w:tcPr>
            <w:tcW w:w="6075" w:type="dxa"/>
          </w:tcPr>
          <w:p w:rsidR="00E21EC2" w:rsidRDefault="00E21EC2" w:rsidP="0019772C">
            <w:pPr>
              <w:pStyle w:val="NoSpacing"/>
              <w:jc w:val="center"/>
              <w:rPr>
                <w:rFonts w:ascii="Times New Roman" w:hAnsi="Times New Roman"/>
                <w:sz w:val="20"/>
                <w:szCs w:val="20"/>
                <w:lang w:val="sr-Cyrl-CS"/>
              </w:rPr>
            </w:pPr>
          </w:p>
          <w:p w:rsidR="00E21EC2" w:rsidRPr="00602D8B" w:rsidRDefault="00E21EC2" w:rsidP="0019772C">
            <w:pPr>
              <w:pStyle w:val="NoSpacing"/>
              <w:jc w:val="center"/>
              <w:rPr>
                <w:rFonts w:ascii="Times New Roman" w:hAnsi="Times New Roman"/>
                <w:sz w:val="20"/>
                <w:szCs w:val="20"/>
                <w:lang w:val="sr-Cyrl-CS"/>
              </w:rPr>
            </w:pP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E21EC2" w:rsidRPr="00602D8B" w:rsidRDefault="00E21EC2" w:rsidP="0019772C">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E21EC2" w:rsidRPr="00602D8B" w:rsidRDefault="00E21EC2" w:rsidP="0019772C">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E21EC2" w:rsidRPr="00602D8B" w:rsidRDefault="00E21EC2" w:rsidP="0019772C">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E21EC2" w:rsidRPr="00602D8B" w:rsidRDefault="00E21EC2" w:rsidP="0019772C">
            <w:pPr>
              <w:pStyle w:val="NoSpacing"/>
              <w:jc w:val="center"/>
              <w:rPr>
                <w:rFonts w:ascii="Times New Roman" w:hAnsi="Times New Roman"/>
                <w:sz w:val="20"/>
                <w:szCs w:val="20"/>
                <w:lang w:val="en-US"/>
              </w:rPr>
            </w:pPr>
          </w:p>
          <w:p w:rsidR="00E21EC2" w:rsidRPr="00602D8B" w:rsidRDefault="00E21EC2" w:rsidP="0019772C">
            <w:pPr>
              <w:pStyle w:val="NoSpacing"/>
              <w:jc w:val="center"/>
              <w:rPr>
                <w:rFonts w:ascii="Times New Roman" w:hAnsi="Times New Roman"/>
                <w:sz w:val="20"/>
                <w:szCs w:val="20"/>
                <w:lang w:val="sr-Cyrl-CS"/>
              </w:rPr>
            </w:pPr>
          </w:p>
        </w:tc>
      </w:tr>
    </w:tbl>
    <w:p w:rsidR="00E21EC2" w:rsidRDefault="00E21EC2" w:rsidP="00E21EC2">
      <w:pPr>
        <w:pBdr>
          <w:bottom w:val="single" w:sz="12" w:space="0" w:color="auto"/>
        </w:pBdr>
        <w:ind w:firstLine="720"/>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lang/>
        </w:rPr>
      </w:pPr>
    </w:p>
    <w:p w:rsidR="00887FAD" w:rsidRDefault="00887FAD" w:rsidP="00CD77BD">
      <w:pPr>
        <w:pBdr>
          <w:bottom w:val="single" w:sz="12" w:space="0" w:color="auto"/>
        </w:pBdr>
        <w:rPr>
          <w:rFonts w:ascii="Times New Roman" w:hAnsi="Times New Roman"/>
          <w:b w:val="0"/>
          <w:bCs/>
          <w:sz w:val="20"/>
          <w:lang/>
        </w:rPr>
      </w:pPr>
    </w:p>
    <w:p w:rsidR="00BF301F" w:rsidRDefault="00BF301F"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8"/>
      <w:headerReference w:type="first" r:id="rId9"/>
      <w:footerReference w:type="first" r:id="rId10"/>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73" w:rsidRDefault="008C0473">
      <w:r>
        <w:separator/>
      </w:r>
    </w:p>
  </w:endnote>
  <w:endnote w:type="continuationSeparator" w:id="0">
    <w:p w:rsidR="008C0473" w:rsidRDefault="008C0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BA0EB9" w:rsidRDefault="00B45BB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73" w:rsidRDefault="008C0473">
      <w:r>
        <w:separator/>
      </w:r>
    </w:p>
  </w:footnote>
  <w:footnote w:type="continuationSeparator" w:id="0">
    <w:p w:rsidR="008C0473" w:rsidRDefault="008C0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833644" w:rsidRDefault="00B45BB2">
    <w:pPr>
      <w:pStyle w:val="Header"/>
      <w:rPr>
        <w:rFonts w:ascii="Cir Times" w:hAnsi="Cir Times"/>
        <w:sz w:val="20"/>
        <w:u w:val="single"/>
      </w:rPr>
    </w:pPr>
    <w:r w:rsidRPr="00A76191">
      <w:rPr>
        <w:rFonts w:ascii="Cir Times" w:hAnsi="Cir Times"/>
        <w:sz w:val="20"/>
        <w:u w:val="single"/>
      </w:rPr>
      <w:t xml:space="preserve">Strana  </w:t>
    </w:r>
    <w:r w:rsidR="00311479"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311479" w:rsidRPr="00B85958">
      <w:rPr>
        <w:rStyle w:val="PageNumber"/>
        <w:rFonts w:ascii="Cir Times" w:hAnsi="Cir Times"/>
        <w:sz w:val="24"/>
        <w:u w:val="single"/>
      </w:rPr>
      <w:fldChar w:fldCharType="separate"/>
    </w:r>
    <w:r w:rsidR="00863AF7">
      <w:rPr>
        <w:rStyle w:val="PageNumber"/>
        <w:rFonts w:ascii="Cir Times" w:hAnsi="Cir Times"/>
        <w:noProof/>
        <w:sz w:val="24"/>
        <w:u w:val="single"/>
      </w:rPr>
      <w:t>4</w:t>
    </w:r>
    <w:r w:rsidR="00311479"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sidR="00C471FA">
      <w:rPr>
        <w:rFonts w:ascii="Cir Times" w:hAnsi="Cir Times"/>
        <w:sz w:val="24"/>
        <w:u w:val="single"/>
      </w:rPr>
      <w:t>5</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sidR="00C471FA" w:rsidRPr="00C471FA">
      <w:rPr>
        <w:rFonts w:ascii="Cir Times" w:hAnsi="Cir Times"/>
        <w:sz w:val="24"/>
        <w:u w:val="single"/>
      </w:rPr>
      <w:t>2</w:t>
    </w:r>
    <w:r w:rsidR="000F7FBB">
      <w:rPr>
        <w:rFonts w:ascii="Cir Times" w:hAnsi="Cir Times"/>
        <w:sz w:val="24"/>
        <w:szCs w:val="24"/>
        <w:u w:val="single"/>
      </w:rPr>
      <w:t>6</w:t>
    </w:r>
    <w:r w:rsidRPr="00E26685">
      <w:rPr>
        <w:rFonts w:ascii="Cir Times" w:hAnsi="Cir Times"/>
        <w:sz w:val="24"/>
        <w:szCs w:val="24"/>
        <w:u w:val="single"/>
      </w:rPr>
      <w:t>.3.</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3634B6" w:rsidRDefault="00B45BB2" w:rsidP="007D0CD3">
    <w:pPr>
      <w:pStyle w:val="Title"/>
      <w:spacing w:after="120"/>
      <w:rPr>
        <w:rFonts w:ascii="Times New Roman" w:hAnsi="Times New Roman"/>
        <w:sz w:val="60"/>
      </w:rPr>
    </w:pPr>
    <w:r w:rsidRPr="007D0CD3">
      <w:rPr>
        <w:noProof/>
        <w:sz w:val="48"/>
      </w:rPr>
      <w:drawing>
        <wp:anchor distT="0" distB="0" distL="114300" distR="114300" simplePos="0" relativeHeight="251659264" behindDoc="0" locked="0" layoutInCell="1" allowOverlap="1">
          <wp:simplePos x="0" y="0"/>
          <wp:positionH relativeFrom="column">
            <wp:posOffset>-134620</wp:posOffset>
          </wp:positionH>
          <wp:positionV relativeFrom="paragraph">
            <wp:posOffset>-304165</wp:posOffset>
          </wp:positionV>
          <wp:extent cx="1473200" cy="1499235"/>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499235"/>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634B6">
      <w:rPr>
        <w:rFonts w:ascii="Times New Roman" w:hAnsi="Times New Roman"/>
        <w:sz w:val="70"/>
        <w:lang w:val="sr-Cyrl-CS"/>
      </w:rPr>
      <w:t>СЛУЖБЕНИ ЛИСТ</w:t>
    </w:r>
  </w:p>
  <w:p w:rsidR="00B45BB2" w:rsidRPr="003634B6" w:rsidRDefault="00B45BB2" w:rsidP="007D0CD3">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5"/>
    </w:tblGrid>
    <w:tr w:rsidR="00B45BB2" w:rsidRPr="003001D0" w:rsidTr="003634B6">
      <w:trPr>
        <w:trHeight w:val="389"/>
      </w:trPr>
      <w:tc>
        <w:tcPr>
          <w:tcW w:w="9668" w:type="dxa"/>
        </w:tcPr>
        <w:p w:rsidR="00B45BB2" w:rsidRPr="003001D0" w:rsidRDefault="00B45BB2" w:rsidP="003634B6">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B45BB2" w:rsidRPr="003001D0" w:rsidRDefault="00B45BB2" w:rsidP="003634B6">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sidR="00C471FA">
            <w:rPr>
              <w:rFonts w:ascii="Times New Roman" w:hAnsi="Times New Roman"/>
              <w:sz w:val="22"/>
              <w:szCs w:val="22"/>
              <w:lang w:val="it-IT"/>
            </w:rPr>
            <w:t>5</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sidR="00C471FA">
            <w:rPr>
              <w:rFonts w:ascii="Times New Roman" w:hAnsi="Times New Roman"/>
              <w:sz w:val="22"/>
              <w:szCs w:val="22"/>
              <w:lang w:val="it-IT"/>
            </w:rPr>
            <w:t>2</w:t>
          </w:r>
          <w:r w:rsidR="000F7FBB">
            <w:rPr>
              <w:rFonts w:ascii="Times New Roman" w:hAnsi="Times New Roman"/>
              <w:sz w:val="22"/>
              <w:szCs w:val="22"/>
              <w:lang w:val="it-IT"/>
            </w:rPr>
            <w:t>6</w:t>
          </w:r>
          <w:r w:rsidRPr="003001D0">
            <w:rPr>
              <w:rFonts w:ascii="Times New Roman" w:hAnsi="Times New Roman"/>
              <w:sz w:val="22"/>
              <w:szCs w:val="22"/>
              <w:lang w:val="sr-Cyrl-CS"/>
            </w:rPr>
            <w:t>.</w:t>
          </w:r>
          <w:r>
            <w:rPr>
              <w:rFonts w:ascii="Times New Roman" w:hAnsi="Times New Roman"/>
              <w:sz w:val="22"/>
              <w:szCs w:val="22"/>
              <w:lang w:val="sr-Cyrl-CS"/>
            </w:rPr>
            <w:t>3</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B45BB2" w:rsidRPr="003001D0" w:rsidRDefault="00B45BB2" w:rsidP="003634B6">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B45BB2" w:rsidRPr="007D0CD3" w:rsidRDefault="00B45BB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1B95765"/>
    <w:multiLevelType w:val="hybridMultilevel"/>
    <w:tmpl w:val="E2CC4684"/>
    <w:lvl w:ilvl="0" w:tplc="AD2AB1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9B3BD2"/>
    <w:multiLevelType w:val="hybridMultilevel"/>
    <w:tmpl w:val="9F782A32"/>
    <w:lvl w:ilvl="0" w:tplc="5AE2EEAA">
      <w:start w:val="1"/>
      <w:numFmt w:val="decimal"/>
      <w:lvlText w:val="%1)"/>
      <w:lvlJc w:val="left"/>
      <w:pPr>
        <w:ind w:left="1815" w:hanging="48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nsid w:val="15D964C2"/>
    <w:multiLevelType w:val="hybridMultilevel"/>
    <w:tmpl w:val="91C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305713"/>
    <w:multiLevelType w:val="hybridMultilevel"/>
    <w:tmpl w:val="2B828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77127"/>
    <w:multiLevelType w:val="hybridMultilevel"/>
    <w:tmpl w:val="71C63E4C"/>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23DD3"/>
    <w:multiLevelType w:val="hybridMultilevel"/>
    <w:tmpl w:val="351604A8"/>
    <w:lvl w:ilvl="0" w:tplc="0B32E44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5419C"/>
    <w:multiLevelType w:val="hybridMultilevel"/>
    <w:tmpl w:val="A6FA5E66"/>
    <w:lvl w:ilvl="0" w:tplc="5AAA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44DFC"/>
    <w:multiLevelType w:val="hybridMultilevel"/>
    <w:tmpl w:val="2738DCE4"/>
    <w:lvl w:ilvl="0" w:tplc="A29E2CB8">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1"/>
  </w:num>
  <w:num w:numId="2">
    <w:abstractNumId w:val="9"/>
  </w:num>
  <w:num w:numId="3">
    <w:abstractNumId w:val="19"/>
  </w:num>
  <w:num w:numId="4">
    <w:abstractNumId w:val="14"/>
  </w:num>
  <w:num w:numId="5">
    <w:abstractNumId w:val="12"/>
  </w:num>
  <w:num w:numId="6">
    <w:abstractNumId w:val="10"/>
  </w:num>
  <w:num w:numId="7">
    <w:abstractNumId w:val="20"/>
  </w:num>
  <w:num w:numId="8">
    <w:abstractNumId w:val="18"/>
  </w:num>
  <w:num w:numId="9">
    <w:abstractNumId w:val="13"/>
  </w:num>
  <w:num w:numId="10">
    <w:abstractNumId w:val="15"/>
  </w:num>
  <w:num w:numId="11">
    <w:abstractNumId w:val="16"/>
  </w:num>
  <w:num w:numId="12">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07234"/>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2E5"/>
    <w:rsid w:val="000608C3"/>
    <w:rsid w:val="00060D6A"/>
    <w:rsid w:val="00060EBA"/>
    <w:rsid w:val="00061A96"/>
    <w:rsid w:val="00061CC8"/>
    <w:rsid w:val="00061EDA"/>
    <w:rsid w:val="000635EE"/>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827"/>
    <w:rsid w:val="000A286C"/>
    <w:rsid w:val="000A411A"/>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20E7"/>
    <w:rsid w:val="00113462"/>
    <w:rsid w:val="001136EB"/>
    <w:rsid w:val="001144A9"/>
    <w:rsid w:val="0011519C"/>
    <w:rsid w:val="00115D9D"/>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F7A"/>
    <w:rsid w:val="00132059"/>
    <w:rsid w:val="00132915"/>
    <w:rsid w:val="00133FB0"/>
    <w:rsid w:val="00133FFF"/>
    <w:rsid w:val="001353CC"/>
    <w:rsid w:val="00135C38"/>
    <w:rsid w:val="00140328"/>
    <w:rsid w:val="00140F72"/>
    <w:rsid w:val="001420DD"/>
    <w:rsid w:val="00142689"/>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480"/>
    <w:rsid w:val="001B7B94"/>
    <w:rsid w:val="001B7E8A"/>
    <w:rsid w:val="001C0CAA"/>
    <w:rsid w:val="001C44E7"/>
    <w:rsid w:val="001C4CD8"/>
    <w:rsid w:val="001C55CB"/>
    <w:rsid w:val="001C5D72"/>
    <w:rsid w:val="001C692D"/>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B53"/>
    <w:rsid w:val="00260292"/>
    <w:rsid w:val="0026032B"/>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CAC"/>
    <w:rsid w:val="00343FE5"/>
    <w:rsid w:val="00344F1E"/>
    <w:rsid w:val="0034504E"/>
    <w:rsid w:val="00346F88"/>
    <w:rsid w:val="00347F74"/>
    <w:rsid w:val="00350293"/>
    <w:rsid w:val="00350DC0"/>
    <w:rsid w:val="00351547"/>
    <w:rsid w:val="00352052"/>
    <w:rsid w:val="00352267"/>
    <w:rsid w:val="003524B1"/>
    <w:rsid w:val="00353AB5"/>
    <w:rsid w:val="003544A9"/>
    <w:rsid w:val="00354D85"/>
    <w:rsid w:val="00361C74"/>
    <w:rsid w:val="00361CED"/>
    <w:rsid w:val="00362A54"/>
    <w:rsid w:val="00362B58"/>
    <w:rsid w:val="00362ECD"/>
    <w:rsid w:val="003634B6"/>
    <w:rsid w:val="003669F2"/>
    <w:rsid w:val="003671AB"/>
    <w:rsid w:val="00370531"/>
    <w:rsid w:val="00370D85"/>
    <w:rsid w:val="00371142"/>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87E2A"/>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53F1"/>
    <w:rsid w:val="003A5D6C"/>
    <w:rsid w:val="003A601D"/>
    <w:rsid w:val="003A7069"/>
    <w:rsid w:val="003A7422"/>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312D"/>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915"/>
    <w:rsid w:val="004465C8"/>
    <w:rsid w:val="00447926"/>
    <w:rsid w:val="00451515"/>
    <w:rsid w:val="00451F45"/>
    <w:rsid w:val="004527F6"/>
    <w:rsid w:val="0045322A"/>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142"/>
    <w:rsid w:val="0057599A"/>
    <w:rsid w:val="0057629F"/>
    <w:rsid w:val="005769AB"/>
    <w:rsid w:val="00577964"/>
    <w:rsid w:val="00580E93"/>
    <w:rsid w:val="00581D0B"/>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5B9"/>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214"/>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378B"/>
    <w:rsid w:val="006F4412"/>
    <w:rsid w:val="006F472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8D8"/>
    <w:rsid w:val="00796FA3"/>
    <w:rsid w:val="00797866"/>
    <w:rsid w:val="007A00ED"/>
    <w:rsid w:val="007A0635"/>
    <w:rsid w:val="007A0A8B"/>
    <w:rsid w:val="007A12E9"/>
    <w:rsid w:val="007A13D3"/>
    <w:rsid w:val="007A1AF9"/>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7CC"/>
    <w:rsid w:val="007B4903"/>
    <w:rsid w:val="007B4F6A"/>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31B3"/>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30143"/>
    <w:rsid w:val="008302A5"/>
    <w:rsid w:val="00830371"/>
    <w:rsid w:val="00830B3C"/>
    <w:rsid w:val="00831B34"/>
    <w:rsid w:val="00832E58"/>
    <w:rsid w:val="00833644"/>
    <w:rsid w:val="008339BE"/>
    <w:rsid w:val="00834709"/>
    <w:rsid w:val="0083563A"/>
    <w:rsid w:val="00836A6C"/>
    <w:rsid w:val="008372BD"/>
    <w:rsid w:val="00837DF7"/>
    <w:rsid w:val="008408FB"/>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B3"/>
    <w:rsid w:val="00882390"/>
    <w:rsid w:val="00883D3B"/>
    <w:rsid w:val="00884014"/>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2079"/>
    <w:rsid w:val="00912A6A"/>
    <w:rsid w:val="0091383C"/>
    <w:rsid w:val="009144BA"/>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2F7C"/>
    <w:rsid w:val="009C4409"/>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562D"/>
    <w:rsid w:val="009E6234"/>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972"/>
    <w:rsid w:val="00A81DF0"/>
    <w:rsid w:val="00A82E48"/>
    <w:rsid w:val="00A836D5"/>
    <w:rsid w:val="00A83757"/>
    <w:rsid w:val="00A83838"/>
    <w:rsid w:val="00A85B48"/>
    <w:rsid w:val="00A8665A"/>
    <w:rsid w:val="00A873A9"/>
    <w:rsid w:val="00A878EF"/>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35F1"/>
    <w:rsid w:val="00AB5853"/>
    <w:rsid w:val="00AB5AC6"/>
    <w:rsid w:val="00AB6567"/>
    <w:rsid w:val="00AC07A6"/>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050B"/>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2D5A"/>
    <w:rsid w:val="00B6414F"/>
    <w:rsid w:val="00B64589"/>
    <w:rsid w:val="00B647F7"/>
    <w:rsid w:val="00B64D54"/>
    <w:rsid w:val="00B64F2C"/>
    <w:rsid w:val="00B654BA"/>
    <w:rsid w:val="00B659C1"/>
    <w:rsid w:val="00B65C2C"/>
    <w:rsid w:val="00B67072"/>
    <w:rsid w:val="00B674CA"/>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EF5"/>
    <w:rsid w:val="00C36F88"/>
    <w:rsid w:val="00C37105"/>
    <w:rsid w:val="00C376AF"/>
    <w:rsid w:val="00C41152"/>
    <w:rsid w:val="00C41575"/>
    <w:rsid w:val="00C416DE"/>
    <w:rsid w:val="00C4172C"/>
    <w:rsid w:val="00C41A36"/>
    <w:rsid w:val="00C426BA"/>
    <w:rsid w:val="00C4341F"/>
    <w:rsid w:val="00C44582"/>
    <w:rsid w:val="00C4504B"/>
    <w:rsid w:val="00C45FD1"/>
    <w:rsid w:val="00C46E7A"/>
    <w:rsid w:val="00C471F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A9"/>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5933"/>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EC2"/>
    <w:rsid w:val="00E2387B"/>
    <w:rsid w:val="00E24033"/>
    <w:rsid w:val="00E26685"/>
    <w:rsid w:val="00E266A8"/>
    <w:rsid w:val="00E26914"/>
    <w:rsid w:val="00E305A7"/>
    <w:rsid w:val="00E3178E"/>
    <w:rsid w:val="00E32152"/>
    <w:rsid w:val="00E32226"/>
    <w:rsid w:val="00E324A8"/>
    <w:rsid w:val="00E32676"/>
    <w:rsid w:val="00E3270F"/>
    <w:rsid w:val="00E32876"/>
    <w:rsid w:val="00E33802"/>
    <w:rsid w:val="00E347BA"/>
    <w:rsid w:val="00E34B5E"/>
    <w:rsid w:val="00E35C1E"/>
    <w:rsid w:val="00E377C9"/>
    <w:rsid w:val="00E37D42"/>
    <w:rsid w:val="00E41748"/>
    <w:rsid w:val="00E41A45"/>
    <w:rsid w:val="00E41D9E"/>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F67"/>
    <w:rsid w:val="00EA0713"/>
    <w:rsid w:val="00EA0A36"/>
    <w:rsid w:val="00EA0B73"/>
    <w:rsid w:val="00EA0BFF"/>
    <w:rsid w:val="00EA1099"/>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658E"/>
    <w:rsid w:val="00EF752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3D84"/>
    <w:rsid w:val="00F846F9"/>
    <w:rsid w:val="00F84DE8"/>
    <w:rsid w:val="00F85830"/>
    <w:rsid w:val="00F86221"/>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FFD"/>
    <w:rsid w:val="00FC19AB"/>
    <w:rsid w:val="00FC1EF5"/>
    <w:rsid w:val="00FC2331"/>
    <w:rsid w:val="00FC2B29"/>
    <w:rsid w:val="00FC2C2B"/>
    <w:rsid w:val="00FC30FA"/>
    <w:rsid w:val="00FC4105"/>
    <w:rsid w:val="00FC4856"/>
    <w:rsid w:val="00FC4F13"/>
    <w:rsid w:val="00FC589A"/>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99"/>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4F2F-EE13-4DBB-822A-4D63AA27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10057</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343</cp:revision>
  <cp:lastPrinted>2018-04-16T12:51:00Z</cp:lastPrinted>
  <dcterms:created xsi:type="dcterms:W3CDTF">2016-01-12T09:10:00Z</dcterms:created>
  <dcterms:modified xsi:type="dcterms:W3CDTF">2018-04-16T12:51:00Z</dcterms:modified>
</cp:coreProperties>
</file>